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4433BB" w14:textId="3F8B1628" w:rsidR="008D4149" w:rsidRDefault="00FE4A32" w:rsidP="008D4149">
      <w:pPr>
        <w:ind w:right="-15"/>
        <w:jc w:val="center"/>
        <w:rPr>
          <w:b/>
          <w:noProof/>
          <w:sz w:val="28"/>
          <w:szCs w:val="28"/>
        </w:rPr>
      </w:pPr>
      <w:r w:rsidRPr="003B2031">
        <w:rPr>
          <w:noProof/>
          <w:lang w:eastAsia="ar-SA"/>
        </w:rPr>
        <w:drawing>
          <wp:inline distT="0" distB="0" distL="0" distR="0" wp14:anchorId="601CF024" wp14:editId="47A5D28C">
            <wp:extent cx="485775" cy="6000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p>
    <w:p w14:paraId="14814E9C" w14:textId="6C385C35" w:rsidR="008D4149" w:rsidRDefault="008D4149" w:rsidP="008D4149">
      <w:pPr>
        <w:widowControl w:val="0"/>
        <w:autoSpaceDE w:val="0"/>
        <w:autoSpaceDN w:val="0"/>
        <w:adjustRightInd w:val="0"/>
        <w:ind w:firstLine="720"/>
        <w:jc w:val="center"/>
        <w:rPr>
          <w:b/>
          <w:sz w:val="28"/>
          <w:szCs w:val="28"/>
        </w:rPr>
      </w:pPr>
      <w:r>
        <w:rPr>
          <w:b/>
          <w:sz w:val="28"/>
          <w:szCs w:val="28"/>
        </w:rPr>
        <w:t xml:space="preserve">АДМИНИСТРАЦИЯ </w:t>
      </w:r>
      <w:r w:rsidR="00FE4A32">
        <w:rPr>
          <w:b/>
          <w:sz w:val="28"/>
          <w:szCs w:val="28"/>
        </w:rPr>
        <w:t>НЕКРАСОВСКОГО</w:t>
      </w:r>
      <w:r>
        <w:rPr>
          <w:b/>
          <w:sz w:val="28"/>
          <w:szCs w:val="28"/>
        </w:rPr>
        <w:t xml:space="preserve"> СЕЛЬСКОГО ПОСЕЛЕНИЯ УСТЬ-УСТЬ-ЛАБИНСКОГО РАЙОНА</w:t>
      </w:r>
    </w:p>
    <w:p w14:paraId="3FB1854F" w14:textId="77777777" w:rsidR="008D4149" w:rsidRDefault="008D4149" w:rsidP="008D4149">
      <w:pPr>
        <w:widowControl w:val="0"/>
        <w:autoSpaceDE w:val="0"/>
        <w:autoSpaceDN w:val="0"/>
        <w:adjustRightInd w:val="0"/>
        <w:ind w:firstLine="720"/>
        <w:jc w:val="center"/>
        <w:rPr>
          <w:b/>
          <w:sz w:val="28"/>
          <w:szCs w:val="28"/>
        </w:rPr>
      </w:pPr>
      <w:r>
        <w:rPr>
          <w:b/>
          <w:sz w:val="28"/>
          <w:szCs w:val="28"/>
        </w:rPr>
        <w:t>П О С ТА Н О В Л Е Н И Е</w:t>
      </w:r>
    </w:p>
    <w:p w14:paraId="18540699" w14:textId="77777777" w:rsidR="008D4149" w:rsidRDefault="008D4149" w:rsidP="008D4149">
      <w:pPr>
        <w:ind w:left="-57" w:right="-57"/>
        <w:jc w:val="center"/>
        <w:rPr>
          <w:sz w:val="28"/>
          <w:szCs w:val="28"/>
        </w:rPr>
      </w:pPr>
    </w:p>
    <w:p w14:paraId="6A8DE41C" w14:textId="77777777" w:rsidR="008D4149" w:rsidRDefault="008D4149" w:rsidP="008D4149">
      <w:pPr>
        <w:ind w:left="-57" w:right="-57"/>
        <w:jc w:val="center"/>
        <w:rPr>
          <w:sz w:val="28"/>
          <w:szCs w:val="28"/>
        </w:rPr>
      </w:pPr>
    </w:p>
    <w:p w14:paraId="6074FFC7" w14:textId="77777777" w:rsidR="008D4149" w:rsidRDefault="008D4149" w:rsidP="008D4149">
      <w:pPr>
        <w:ind w:right="-57"/>
        <w:jc w:val="both"/>
        <w:rPr>
          <w:sz w:val="28"/>
          <w:szCs w:val="28"/>
        </w:rPr>
      </w:pPr>
      <w:r>
        <w:rPr>
          <w:sz w:val="28"/>
          <w:szCs w:val="28"/>
        </w:rPr>
        <w:t>от _____________ г.                                                                               № ____</w:t>
      </w:r>
    </w:p>
    <w:p w14:paraId="03856DEE" w14:textId="77777777" w:rsidR="008D4149" w:rsidRDefault="008D4149" w:rsidP="008D4149">
      <w:pPr>
        <w:tabs>
          <w:tab w:val="left" w:pos="284"/>
        </w:tabs>
        <w:ind w:left="-57" w:right="-57"/>
        <w:jc w:val="center"/>
        <w:rPr>
          <w:sz w:val="28"/>
          <w:szCs w:val="28"/>
        </w:rPr>
      </w:pPr>
    </w:p>
    <w:p w14:paraId="30D707DF" w14:textId="29E2E32C" w:rsidR="008D4149" w:rsidRDefault="00FE4A32" w:rsidP="008D4149">
      <w:pPr>
        <w:ind w:right="-2"/>
        <w:jc w:val="center"/>
      </w:pPr>
      <w:r>
        <w:t>станица Некрасовская</w:t>
      </w:r>
    </w:p>
    <w:p w14:paraId="4455C9A2" w14:textId="77777777" w:rsidR="008D4149" w:rsidRDefault="008D4149" w:rsidP="008D4149">
      <w:pPr>
        <w:jc w:val="both"/>
        <w:rPr>
          <w:sz w:val="28"/>
          <w:szCs w:val="28"/>
        </w:rPr>
      </w:pPr>
    </w:p>
    <w:p w14:paraId="2A251A9A" w14:textId="2FA3D3B4" w:rsidR="008D4149" w:rsidRDefault="008D4149" w:rsidP="008D4149">
      <w:pPr>
        <w:jc w:val="center"/>
        <w:rPr>
          <w:b/>
          <w:sz w:val="28"/>
          <w:szCs w:val="28"/>
        </w:rPr>
      </w:pPr>
      <w:r>
        <w:rPr>
          <w:b/>
          <w:sz w:val="28"/>
          <w:szCs w:val="28"/>
        </w:rPr>
        <w:t xml:space="preserve">Об утверждении </w:t>
      </w:r>
      <w:r w:rsidR="00D33E5B">
        <w:rPr>
          <w:b/>
          <w:sz w:val="28"/>
          <w:szCs w:val="28"/>
        </w:rPr>
        <w:t>а</w:t>
      </w:r>
      <w:r>
        <w:rPr>
          <w:b/>
          <w:sz w:val="28"/>
          <w:szCs w:val="28"/>
        </w:rPr>
        <w:t xml:space="preserve">дминистративного регламента исполнения муниципальной функции «Осуществление муниципального контроля за соблюдением правил благоустройства на территории </w:t>
      </w:r>
      <w:r w:rsidR="00FE4A32">
        <w:rPr>
          <w:b/>
          <w:sz w:val="28"/>
          <w:szCs w:val="28"/>
        </w:rPr>
        <w:t>Некрасовского</w:t>
      </w:r>
      <w:r>
        <w:rPr>
          <w:b/>
          <w:sz w:val="28"/>
          <w:szCs w:val="28"/>
        </w:rPr>
        <w:t xml:space="preserve"> сельского поселения Усть-Лабинского района»</w:t>
      </w:r>
    </w:p>
    <w:p w14:paraId="6C7A5C1C" w14:textId="77777777" w:rsidR="00D53BE8" w:rsidRDefault="00D53BE8" w:rsidP="00CA2630">
      <w:pPr>
        <w:jc w:val="center"/>
        <w:rPr>
          <w:b/>
          <w:bCs/>
          <w:sz w:val="28"/>
          <w:szCs w:val="28"/>
        </w:rPr>
      </w:pPr>
    </w:p>
    <w:p w14:paraId="2D2C9A08" w14:textId="77777777" w:rsidR="00B05EB9" w:rsidRPr="004609A4" w:rsidRDefault="00CA2630" w:rsidP="001E3E9C">
      <w:pPr>
        <w:ind w:firstLine="709"/>
        <w:jc w:val="both"/>
        <w:rPr>
          <w:bCs/>
          <w:sz w:val="28"/>
          <w:szCs w:val="28"/>
          <w:lang w:eastAsia="en-US"/>
        </w:rPr>
      </w:pPr>
      <w:r w:rsidRPr="004609A4">
        <w:rPr>
          <w:sz w:val="28"/>
          <w:szCs w:val="28"/>
        </w:rPr>
        <w:t xml:space="preserve">В соответствии с пунктом 19 статьи 14 Федерального закона от </w:t>
      </w:r>
      <w:r w:rsidR="008D4149">
        <w:rPr>
          <w:sz w:val="28"/>
          <w:szCs w:val="28"/>
        </w:rPr>
        <w:t>0</w:t>
      </w:r>
      <w:r w:rsidRPr="004609A4">
        <w:rPr>
          <w:sz w:val="28"/>
          <w:szCs w:val="28"/>
        </w:rPr>
        <w:t xml:space="preserve">6 октября 2003 года № 131-ФЗ «Об общих принципах организации местного самоуправления в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811397" w:rsidRPr="004609A4">
        <w:rPr>
          <w:bCs/>
          <w:sz w:val="28"/>
          <w:szCs w:val="28"/>
          <w:lang w:eastAsia="en-US"/>
        </w:rPr>
        <w:t>п о с т а н о в л я ю:</w:t>
      </w:r>
    </w:p>
    <w:p w14:paraId="231DE220" w14:textId="1E32F3E7" w:rsidR="008609DC" w:rsidRPr="004609A4" w:rsidRDefault="00B05EB9" w:rsidP="001E3E9C">
      <w:pPr>
        <w:ind w:firstLine="709"/>
        <w:jc w:val="both"/>
        <w:rPr>
          <w:bCs/>
          <w:sz w:val="28"/>
          <w:szCs w:val="28"/>
          <w:lang w:eastAsia="en-US"/>
        </w:rPr>
      </w:pPr>
      <w:r w:rsidRPr="004609A4">
        <w:rPr>
          <w:bCs/>
          <w:sz w:val="28"/>
          <w:szCs w:val="28"/>
          <w:lang w:eastAsia="en-US"/>
        </w:rPr>
        <w:t xml:space="preserve">1. </w:t>
      </w:r>
      <w:r w:rsidR="00D65D14" w:rsidRPr="004609A4">
        <w:rPr>
          <w:sz w:val="28"/>
          <w:szCs w:val="28"/>
        </w:rPr>
        <w:t xml:space="preserve">Утвердить </w:t>
      </w:r>
      <w:r w:rsidR="008D4149">
        <w:rPr>
          <w:sz w:val="28"/>
          <w:szCs w:val="28"/>
        </w:rPr>
        <w:t>а</w:t>
      </w:r>
      <w:r w:rsidR="00D65D14" w:rsidRPr="004609A4">
        <w:rPr>
          <w:sz w:val="28"/>
          <w:szCs w:val="28"/>
        </w:rPr>
        <w:t xml:space="preserve">дминистративный регламент исполнения муниципальной функции «Осуществление муниципального контроля за соблюдением </w:t>
      </w:r>
      <w:r w:rsidR="006103EA" w:rsidRPr="004609A4">
        <w:rPr>
          <w:sz w:val="28"/>
          <w:szCs w:val="28"/>
        </w:rPr>
        <w:t>п</w:t>
      </w:r>
      <w:r w:rsidR="00D65D14" w:rsidRPr="004609A4">
        <w:rPr>
          <w:sz w:val="28"/>
          <w:szCs w:val="28"/>
        </w:rPr>
        <w:t xml:space="preserve">равил благоустройства территории </w:t>
      </w:r>
      <w:r w:rsidR="00FE4A32">
        <w:rPr>
          <w:sz w:val="28"/>
          <w:szCs w:val="28"/>
        </w:rPr>
        <w:t>Некрасовского</w:t>
      </w:r>
      <w:r w:rsidR="00D65D14" w:rsidRPr="004609A4">
        <w:rPr>
          <w:sz w:val="28"/>
          <w:szCs w:val="28"/>
        </w:rPr>
        <w:t xml:space="preserve"> сельского поселения </w:t>
      </w:r>
      <w:r w:rsidR="008D4149">
        <w:rPr>
          <w:sz w:val="28"/>
          <w:szCs w:val="28"/>
        </w:rPr>
        <w:t>Усть-Лабинского</w:t>
      </w:r>
      <w:r w:rsidR="00D65D14" w:rsidRPr="004609A4">
        <w:rPr>
          <w:sz w:val="28"/>
          <w:szCs w:val="28"/>
        </w:rPr>
        <w:t xml:space="preserve"> района» </w:t>
      </w:r>
      <w:r w:rsidR="00A511BB" w:rsidRPr="004609A4">
        <w:rPr>
          <w:bCs/>
          <w:sz w:val="28"/>
          <w:szCs w:val="28"/>
        </w:rPr>
        <w:t>(далее – административный регламент</w:t>
      </w:r>
      <w:r w:rsidR="008D4149">
        <w:rPr>
          <w:bCs/>
          <w:sz w:val="28"/>
          <w:szCs w:val="28"/>
        </w:rPr>
        <w:t>), согласно приложению</w:t>
      </w:r>
      <w:r w:rsidR="00D65D14" w:rsidRPr="004609A4">
        <w:rPr>
          <w:bCs/>
          <w:sz w:val="28"/>
          <w:szCs w:val="28"/>
        </w:rPr>
        <w:t>.</w:t>
      </w:r>
    </w:p>
    <w:p w14:paraId="4C78A876" w14:textId="4DB3BC31" w:rsidR="00067A45" w:rsidRPr="0083320C" w:rsidRDefault="00067A45" w:rsidP="00067A45">
      <w:pPr>
        <w:ind w:firstLine="567"/>
        <w:jc w:val="both"/>
        <w:rPr>
          <w:sz w:val="28"/>
          <w:szCs w:val="28"/>
        </w:rPr>
      </w:pPr>
      <w:r>
        <w:rPr>
          <w:sz w:val="28"/>
          <w:szCs w:val="28"/>
        </w:rPr>
        <w:t xml:space="preserve">  2</w:t>
      </w:r>
      <w:r w:rsidRPr="0083320C">
        <w:rPr>
          <w:sz w:val="28"/>
          <w:szCs w:val="28"/>
        </w:rPr>
        <w:t xml:space="preserve">. </w:t>
      </w:r>
      <w:r w:rsidR="008D4149">
        <w:rPr>
          <w:sz w:val="28"/>
          <w:szCs w:val="28"/>
        </w:rPr>
        <w:t>Общему</w:t>
      </w:r>
      <w:r w:rsidRPr="0083320C">
        <w:rPr>
          <w:sz w:val="28"/>
          <w:szCs w:val="28"/>
        </w:rPr>
        <w:t xml:space="preserve"> отдел</w:t>
      </w:r>
      <w:r w:rsidR="008D4149">
        <w:rPr>
          <w:sz w:val="28"/>
          <w:szCs w:val="28"/>
        </w:rPr>
        <w:t>у</w:t>
      </w:r>
      <w:r w:rsidRPr="0083320C">
        <w:rPr>
          <w:sz w:val="28"/>
          <w:szCs w:val="28"/>
        </w:rPr>
        <w:t xml:space="preserve"> администрации </w:t>
      </w:r>
      <w:r w:rsidR="00FE4A32">
        <w:rPr>
          <w:sz w:val="28"/>
          <w:szCs w:val="28"/>
        </w:rPr>
        <w:t>Некрасовского</w:t>
      </w:r>
      <w:r w:rsidRPr="0083320C">
        <w:rPr>
          <w:sz w:val="28"/>
          <w:szCs w:val="28"/>
        </w:rPr>
        <w:t xml:space="preserve"> сельского поселения </w:t>
      </w:r>
      <w:r w:rsidR="008D4149">
        <w:rPr>
          <w:sz w:val="28"/>
          <w:szCs w:val="28"/>
        </w:rPr>
        <w:t>Усть-Лабинского</w:t>
      </w:r>
      <w:r w:rsidRPr="0083320C">
        <w:rPr>
          <w:sz w:val="28"/>
          <w:szCs w:val="28"/>
        </w:rPr>
        <w:t xml:space="preserve"> района (</w:t>
      </w:r>
      <w:r w:rsidR="00FE4A32">
        <w:rPr>
          <w:sz w:val="28"/>
          <w:szCs w:val="28"/>
        </w:rPr>
        <w:t>Осиповой Ю.М.</w:t>
      </w:r>
      <w:r w:rsidRPr="0083320C">
        <w:rPr>
          <w:sz w:val="28"/>
          <w:szCs w:val="28"/>
        </w:rPr>
        <w:t xml:space="preserve">) разместить настоящее постановление в сети Интернет на официальном сайте администрации </w:t>
      </w:r>
      <w:r w:rsidR="00FE4A32">
        <w:rPr>
          <w:sz w:val="28"/>
          <w:szCs w:val="28"/>
        </w:rPr>
        <w:t>Некрасовского</w:t>
      </w:r>
      <w:r w:rsidRPr="0083320C">
        <w:rPr>
          <w:sz w:val="28"/>
          <w:szCs w:val="28"/>
        </w:rPr>
        <w:t xml:space="preserve"> сельского поселения </w:t>
      </w:r>
      <w:r w:rsidR="008D4149">
        <w:rPr>
          <w:sz w:val="28"/>
          <w:szCs w:val="28"/>
        </w:rPr>
        <w:t>Усть-Лабинского</w:t>
      </w:r>
      <w:r w:rsidRPr="0083320C">
        <w:rPr>
          <w:sz w:val="28"/>
          <w:szCs w:val="28"/>
        </w:rPr>
        <w:t xml:space="preserve"> района</w:t>
      </w:r>
      <w:r w:rsidR="00FE4A32" w:rsidRPr="00FE4A32">
        <w:t xml:space="preserve"> </w:t>
      </w:r>
      <w:bookmarkStart w:id="0" w:name="_Hlk66948421"/>
      <w:r w:rsidR="00FE4A32" w:rsidRPr="00FE4A32">
        <w:rPr>
          <w:sz w:val="28"/>
          <w:szCs w:val="28"/>
        </w:rPr>
        <w:t>www.nekrasovskoesp.ru</w:t>
      </w:r>
      <w:bookmarkEnd w:id="0"/>
      <w:r w:rsidRPr="0083320C">
        <w:rPr>
          <w:sz w:val="28"/>
          <w:szCs w:val="28"/>
        </w:rPr>
        <w:t xml:space="preserve"> и обнародовать </w:t>
      </w:r>
      <w:r w:rsidR="00FE4A32">
        <w:rPr>
          <w:sz w:val="28"/>
          <w:szCs w:val="28"/>
        </w:rPr>
        <w:t>в установленном порядке</w:t>
      </w:r>
      <w:r w:rsidRPr="0083320C">
        <w:rPr>
          <w:sz w:val="28"/>
          <w:szCs w:val="28"/>
        </w:rPr>
        <w:t>.</w:t>
      </w:r>
    </w:p>
    <w:p w14:paraId="69D0EAC0" w14:textId="77777777" w:rsidR="00FE4A32" w:rsidRDefault="00067A45" w:rsidP="00067A45">
      <w:pPr>
        <w:jc w:val="both"/>
        <w:rPr>
          <w:sz w:val="28"/>
        </w:rPr>
      </w:pPr>
      <w:r>
        <w:rPr>
          <w:sz w:val="28"/>
        </w:rPr>
        <w:t xml:space="preserve">          3. </w:t>
      </w:r>
      <w:r w:rsidR="00FE4A32" w:rsidRPr="00FE4A32">
        <w:rPr>
          <w:sz w:val="28"/>
        </w:rPr>
        <w:t xml:space="preserve">Контроль за выполнением настоящего постановления оставляю за собой. </w:t>
      </w:r>
    </w:p>
    <w:p w14:paraId="7455BFDF" w14:textId="753E15A2" w:rsidR="00067A45" w:rsidRPr="00067A45" w:rsidRDefault="00067A45" w:rsidP="00067A45">
      <w:pPr>
        <w:jc w:val="both"/>
        <w:rPr>
          <w:sz w:val="28"/>
        </w:rPr>
      </w:pPr>
      <w:r>
        <w:rPr>
          <w:sz w:val="28"/>
        </w:rPr>
        <w:t xml:space="preserve">          </w:t>
      </w:r>
      <w:r>
        <w:rPr>
          <w:sz w:val="28"/>
          <w:szCs w:val="28"/>
        </w:rPr>
        <w:t>4</w:t>
      </w:r>
      <w:r w:rsidRPr="0083320C">
        <w:rPr>
          <w:sz w:val="28"/>
          <w:szCs w:val="28"/>
        </w:rPr>
        <w:t>. Настоящее постановление вступает в силу со дня его официального обнародования.</w:t>
      </w:r>
    </w:p>
    <w:p w14:paraId="18AEC2AE" w14:textId="77777777" w:rsidR="00067A45" w:rsidRPr="0083320C" w:rsidRDefault="00067A45" w:rsidP="00067A45">
      <w:pPr>
        <w:pStyle w:val="aff2"/>
        <w:ind w:firstLine="567"/>
        <w:jc w:val="both"/>
        <w:rPr>
          <w:rFonts w:ascii="Times New Roman" w:hAnsi="Times New Roman"/>
          <w:sz w:val="28"/>
          <w:szCs w:val="28"/>
        </w:rPr>
      </w:pPr>
    </w:p>
    <w:p w14:paraId="036F39A6" w14:textId="77777777" w:rsidR="00067A45" w:rsidRDefault="00067A45" w:rsidP="00067A45">
      <w:pPr>
        <w:widowControl w:val="0"/>
        <w:ind w:firstLine="567"/>
        <w:jc w:val="both"/>
        <w:rPr>
          <w:rFonts w:eastAsia="Calibri"/>
          <w:sz w:val="28"/>
          <w:szCs w:val="28"/>
          <w:lang w:eastAsia="en-US"/>
        </w:rPr>
      </w:pPr>
    </w:p>
    <w:p w14:paraId="5D033DC4" w14:textId="77777777" w:rsidR="008D4149" w:rsidRDefault="00067A45" w:rsidP="00FE4A32">
      <w:pPr>
        <w:widowControl w:val="0"/>
        <w:jc w:val="both"/>
        <w:rPr>
          <w:sz w:val="28"/>
          <w:szCs w:val="28"/>
        </w:rPr>
      </w:pPr>
      <w:r w:rsidRPr="0083320C">
        <w:rPr>
          <w:sz w:val="28"/>
          <w:szCs w:val="28"/>
        </w:rPr>
        <w:t>Глава</w:t>
      </w:r>
    </w:p>
    <w:p w14:paraId="60656556" w14:textId="0ECAAE2E" w:rsidR="00067A45" w:rsidRPr="0083320C" w:rsidRDefault="00FE4A32" w:rsidP="00FE4A32">
      <w:pPr>
        <w:widowControl w:val="0"/>
        <w:jc w:val="both"/>
        <w:rPr>
          <w:sz w:val="28"/>
          <w:szCs w:val="28"/>
        </w:rPr>
      </w:pPr>
      <w:r>
        <w:rPr>
          <w:sz w:val="28"/>
          <w:szCs w:val="28"/>
        </w:rPr>
        <w:t>Некрасовского</w:t>
      </w:r>
      <w:r w:rsidR="00067A45" w:rsidRPr="0083320C">
        <w:rPr>
          <w:sz w:val="28"/>
          <w:szCs w:val="28"/>
        </w:rPr>
        <w:t xml:space="preserve"> сельского поселения </w:t>
      </w:r>
    </w:p>
    <w:p w14:paraId="2CED8BFB" w14:textId="67060A37" w:rsidR="00067A45" w:rsidRPr="0083320C" w:rsidRDefault="008D4149" w:rsidP="00FE4A32">
      <w:pPr>
        <w:widowControl w:val="0"/>
        <w:jc w:val="both"/>
        <w:rPr>
          <w:sz w:val="28"/>
          <w:szCs w:val="28"/>
        </w:rPr>
      </w:pPr>
      <w:r>
        <w:rPr>
          <w:sz w:val="28"/>
          <w:szCs w:val="28"/>
        </w:rPr>
        <w:t>Усть-Лабинского</w:t>
      </w:r>
      <w:r w:rsidR="00067A45">
        <w:rPr>
          <w:sz w:val="28"/>
          <w:szCs w:val="28"/>
        </w:rPr>
        <w:t xml:space="preserve"> района                                                           </w:t>
      </w:r>
      <w:r w:rsidR="00FE4A32">
        <w:rPr>
          <w:sz w:val="28"/>
          <w:szCs w:val="28"/>
        </w:rPr>
        <w:t>Т.Ю. Скорикова</w:t>
      </w:r>
    </w:p>
    <w:p w14:paraId="301FD9B3" w14:textId="77777777" w:rsidR="00366367" w:rsidRDefault="00366367" w:rsidP="00366367">
      <w:pPr>
        <w:jc w:val="both"/>
        <w:rPr>
          <w:sz w:val="28"/>
          <w:szCs w:val="28"/>
        </w:rPr>
      </w:pPr>
    </w:p>
    <w:p w14:paraId="50EF86BC" w14:textId="77777777" w:rsidR="00EF2EC6" w:rsidRDefault="00EF2EC6" w:rsidP="00366367">
      <w:pPr>
        <w:jc w:val="both"/>
        <w:rPr>
          <w:sz w:val="28"/>
          <w:szCs w:val="28"/>
        </w:rPr>
      </w:pPr>
    </w:p>
    <w:p w14:paraId="1010CAEB" w14:textId="77777777" w:rsidR="0038448D" w:rsidRDefault="0038448D" w:rsidP="0038448D">
      <w:pPr>
        <w:tabs>
          <w:tab w:val="left" w:pos="7305"/>
        </w:tabs>
        <w:rPr>
          <w:sz w:val="28"/>
          <w:szCs w:val="28"/>
        </w:rPr>
      </w:pPr>
    </w:p>
    <w:p w14:paraId="276410D6" w14:textId="77777777" w:rsidR="00D33E5B" w:rsidRDefault="00D33E5B" w:rsidP="00FE4A32">
      <w:pPr>
        <w:ind w:left="5245"/>
        <w:rPr>
          <w:bCs/>
          <w:sz w:val="28"/>
          <w:szCs w:val="28"/>
        </w:rPr>
      </w:pPr>
    </w:p>
    <w:p w14:paraId="6F454D12" w14:textId="3AFD6DA4" w:rsidR="00CD13C8" w:rsidRPr="004609A4" w:rsidRDefault="00CD13C8" w:rsidP="00FE4A32">
      <w:pPr>
        <w:ind w:left="5245"/>
        <w:rPr>
          <w:bCs/>
          <w:sz w:val="28"/>
          <w:szCs w:val="28"/>
        </w:rPr>
      </w:pPr>
      <w:r w:rsidRPr="004609A4">
        <w:rPr>
          <w:bCs/>
          <w:sz w:val="28"/>
          <w:szCs w:val="28"/>
        </w:rPr>
        <w:lastRenderedPageBreak/>
        <w:t>ПРИЛОЖЕНИЕ</w:t>
      </w:r>
    </w:p>
    <w:p w14:paraId="50AA921D" w14:textId="77777777" w:rsidR="00CD13C8" w:rsidRPr="004609A4" w:rsidRDefault="00CD13C8" w:rsidP="00FE4A32">
      <w:pPr>
        <w:ind w:left="5245"/>
        <w:rPr>
          <w:bCs/>
          <w:sz w:val="28"/>
          <w:szCs w:val="28"/>
        </w:rPr>
      </w:pPr>
      <w:r w:rsidRPr="004609A4">
        <w:rPr>
          <w:bCs/>
          <w:sz w:val="28"/>
          <w:szCs w:val="28"/>
        </w:rPr>
        <w:t>УТВЕРЖДЕН</w:t>
      </w:r>
    </w:p>
    <w:p w14:paraId="3AB45600" w14:textId="0E4A89B0" w:rsidR="00CD13C8" w:rsidRPr="004609A4" w:rsidRDefault="00CD13C8" w:rsidP="00FE4A32">
      <w:pPr>
        <w:ind w:left="5245"/>
        <w:rPr>
          <w:bCs/>
          <w:sz w:val="28"/>
          <w:szCs w:val="28"/>
        </w:rPr>
      </w:pPr>
      <w:r w:rsidRPr="004609A4">
        <w:rPr>
          <w:bCs/>
          <w:sz w:val="28"/>
          <w:szCs w:val="28"/>
        </w:rPr>
        <w:t xml:space="preserve">постановлением администрации </w:t>
      </w:r>
      <w:r w:rsidR="00FE4A32">
        <w:rPr>
          <w:bCs/>
          <w:sz w:val="28"/>
          <w:szCs w:val="28"/>
        </w:rPr>
        <w:t>Некрасовского</w:t>
      </w:r>
      <w:r w:rsidRPr="004609A4">
        <w:rPr>
          <w:bCs/>
          <w:sz w:val="28"/>
          <w:szCs w:val="28"/>
        </w:rPr>
        <w:t xml:space="preserve"> сельского поселения </w:t>
      </w:r>
      <w:r w:rsidR="008D4149">
        <w:rPr>
          <w:bCs/>
          <w:sz w:val="28"/>
          <w:szCs w:val="28"/>
        </w:rPr>
        <w:t>Усть-Лабинского</w:t>
      </w:r>
      <w:r w:rsidRPr="004609A4">
        <w:rPr>
          <w:bCs/>
          <w:sz w:val="28"/>
          <w:szCs w:val="28"/>
        </w:rPr>
        <w:t xml:space="preserve"> района</w:t>
      </w:r>
    </w:p>
    <w:p w14:paraId="33541452" w14:textId="0667C07E" w:rsidR="00CD13C8" w:rsidRPr="00366367" w:rsidRDefault="00CD13C8" w:rsidP="00FE4A32">
      <w:pPr>
        <w:ind w:left="5245"/>
        <w:rPr>
          <w:bCs/>
          <w:sz w:val="28"/>
          <w:szCs w:val="28"/>
        </w:rPr>
      </w:pPr>
      <w:proofErr w:type="gramStart"/>
      <w:r w:rsidRPr="004609A4">
        <w:rPr>
          <w:bCs/>
          <w:sz w:val="28"/>
          <w:szCs w:val="28"/>
        </w:rPr>
        <w:t xml:space="preserve">от </w:t>
      </w:r>
      <w:r w:rsidR="002E4764">
        <w:rPr>
          <w:bCs/>
          <w:sz w:val="28"/>
          <w:szCs w:val="28"/>
        </w:rPr>
        <w:t xml:space="preserve"> </w:t>
      </w:r>
      <w:r w:rsidR="00067A45">
        <w:rPr>
          <w:bCs/>
          <w:sz w:val="28"/>
          <w:szCs w:val="28"/>
        </w:rPr>
        <w:t>_</w:t>
      </w:r>
      <w:proofErr w:type="gramEnd"/>
      <w:r w:rsidR="00067A45">
        <w:rPr>
          <w:bCs/>
          <w:sz w:val="28"/>
          <w:szCs w:val="28"/>
        </w:rPr>
        <w:t>_____2021</w:t>
      </w:r>
      <w:r w:rsidR="00FE4A32">
        <w:rPr>
          <w:bCs/>
          <w:sz w:val="28"/>
          <w:szCs w:val="28"/>
        </w:rPr>
        <w:t xml:space="preserve"> </w:t>
      </w:r>
      <w:r w:rsidR="00067A45">
        <w:rPr>
          <w:bCs/>
          <w:sz w:val="28"/>
          <w:szCs w:val="28"/>
        </w:rPr>
        <w:t xml:space="preserve">года, </w:t>
      </w:r>
      <w:r w:rsidRPr="004609A4">
        <w:rPr>
          <w:bCs/>
          <w:sz w:val="28"/>
          <w:szCs w:val="28"/>
        </w:rPr>
        <w:t xml:space="preserve">№ </w:t>
      </w:r>
      <w:r w:rsidR="00067A45">
        <w:rPr>
          <w:bCs/>
          <w:sz w:val="28"/>
          <w:szCs w:val="28"/>
        </w:rPr>
        <w:t>___</w:t>
      </w:r>
    </w:p>
    <w:p w14:paraId="3B9C4ADB" w14:textId="77777777" w:rsidR="00CD13C8" w:rsidRPr="004609A4" w:rsidRDefault="00CD13C8" w:rsidP="009778E2">
      <w:pPr>
        <w:autoSpaceDE w:val="0"/>
        <w:autoSpaceDN w:val="0"/>
        <w:adjustRightInd w:val="0"/>
        <w:jc w:val="both"/>
        <w:rPr>
          <w:sz w:val="28"/>
          <w:szCs w:val="28"/>
        </w:rPr>
      </w:pPr>
    </w:p>
    <w:p w14:paraId="75F08ED1" w14:textId="77777777" w:rsidR="001E3E9C" w:rsidRPr="00350C1A" w:rsidRDefault="001E3E9C" w:rsidP="009778E2">
      <w:pPr>
        <w:autoSpaceDE w:val="0"/>
        <w:autoSpaceDN w:val="0"/>
        <w:adjustRightInd w:val="0"/>
        <w:jc w:val="both"/>
        <w:rPr>
          <w:sz w:val="28"/>
          <w:szCs w:val="28"/>
        </w:rPr>
      </w:pPr>
    </w:p>
    <w:p w14:paraId="28A3F145" w14:textId="77777777" w:rsidR="00D65D14" w:rsidRPr="00350C1A" w:rsidRDefault="00D65D14" w:rsidP="00D65D14">
      <w:pPr>
        <w:jc w:val="center"/>
        <w:rPr>
          <w:bCs/>
          <w:sz w:val="28"/>
          <w:szCs w:val="28"/>
        </w:rPr>
      </w:pPr>
      <w:r w:rsidRPr="00350C1A">
        <w:rPr>
          <w:bCs/>
          <w:sz w:val="28"/>
          <w:szCs w:val="28"/>
        </w:rPr>
        <w:t>АДМИНИСТРАТИВНЫЙ РЕГЛАМЕНТ</w:t>
      </w:r>
    </w:p>
    <w:p w14:paraId="346BBBF5" w14:textId="3A94BA26" w:rsidR="008D4149" w:rsidRPr="00350C1A" w:rsidRDefault="00D65D14" w:rsidP="004B391E">
      <w:pPr>
        <w:jc w:val="center"/>
        <w:rPr>
          <w:bCs/>
          <w:color w:val="000000" w:themeColor="text1"/>
          <w:sz w:val="28"/>
          <w:szCs w:val="28"/>
          <w:bdr w:val="none" w:sz="0" w:space="0" w:color="auto" w:frame="1"/>
        </w:rPr>
      </w:pPr>
      <w:r w:rsidRPr="00350C1A">
        <w:rPr>
          <w:sz w:val="28"/>
          <w:szCs w:val="28"/>
          <w:bdr w:val="none" w:sz="0" w:space="0" w:color="auto" w:frame="1"/>
        </w:rPr>
        <w:t>«</w:t>
      </w:r>
      <w:r w:rsidRPr="00350C1A">
        <w:rPr>
          <w:bCs/>
          <w:color w:val="000000" w:themeColor="text1"/>
          <w:sz w:val="28"/>
          <w:szCs w:val="28"/>
          <w:bdr w:val="none" w:sz="0" w:space="0" w:color="auto" w:frame="1"/>
        </w:rPr>
        <w:t xml:space="preserve">Осуществление муниципального контроля за соблюдением </w:t>
      </w:r>
      <w:r w:rsidR="006103EA" w:rsidRPr="00350C1A">
        <w:rPr>
          <w:bCs/>
          <w:color w:val="000000" w:themeColor="text1"/>
          <w:sz w:val="28"/>
          <w:szCs w:val="28"/>
          <w:bdr w:val="none" w:sz="0" w:space="0" w:color="auto" w:frame="1"/>
        </w:rPr>
        <w:t>п</w:t>
      </w:r>
      <w:r w:rsidRPr="00350C1A">
        <w:rPr>
          <w:bCs/>
          <w:color w:val="000000" w:themeColor="text1"/>
          <w:sz w:val="28"/>
          <w:szCs w:val="28"/>
          <w:bdr w:val="none" w:sz="0" w:space="0" w:color="auto" w:frame="1"/>
        </w:rPr>
        <w:t xml:space="preserve">равил благоустройства территории </w:t>
      </w:r>
      <w:r w:rsidR="00FE4A32">
        <w:rPr>
          <w:bCs/>
          <w:sz w:val="28"/>
          <w:szCs w:val="28"/>
        </w:rPr>
        <w:t>Некрасовского</w:t>
      </w:r>
      <w:r w:rsidRPr="00350C1A">
        <w:rPr>
          <w:bCs/>
          <w:color w:val="000000" w:themeColor="text1"/>
          <w:sz w:val="28"/>
          <w:szCs w:val="28"/>
          <w:bdr w:val="none" w:sz="0" w:space="0" w:color="auto" w:frame="1"/>
        </w:rPr>
        <w:t xml:space="preserve"> сельского поселения </w:t>
      </w:r>
    </w:p>
    <w:p w14:paraId="24168251" w14:textId="77777777" w:rsidR="00D65D14" w:rsidRPr="00350C1A" w:rsidRDefault="008D4149" w:rsidP="004B391E">
      <w:pPr>
        <w:jc w:val="center"/>
        <w:rPr>
          <w:color w:val="555555"/>
          <w:sz w:val="28"/>
          <w:szCs w:val="28"/>
        </w:rPr>
      </w:pPr>
      <w:r w:rsidRPr="00350C1A">
        <w:rPr>
          <w:bCs/>
          <w:color w:val="000000" w:themeColor="text1"/>
          <w:sz w:val="28"/>
          <w:szCs w:val="28"/>
          <w:bdr w:val="none" w:sz="0" w:space="0" w:color="auto" w:frame="1"/>
        </w:rPr>
        <w:t>Усть-Лабинского</w:t>
      </w:r>
      <w:r w:rsidR="00D65D14" w:rsidRPr="00350C1A">
        <w:rPr>
          <w:bCs/>
          <w:color w:val="000000" w:themeColor="text1"/>
          <w:sz w:val="28"/>
          <w:szCs w:val="28"/>
          <w:bdr w:val="none" w:sz="0" w:space="0" w:color="auto" w:frame="1"/>
        </w:rPr>
        <w:t xml:space="preserve"> района</w:t>
      </w:r>
      <w:r w:rsidR="00D65D14" w:rsidRPr="00350C1A">
        <w:rPr>
          <w:color w:val="000000" w:themeColor="text1"/>
          <w:sz w:val="28"/>
          <w:szCs w:val="28"/>
          <w:bdr w:val="none" w:sz="0" w:space="0" w:color="auto" w:frame="1"/>
        </w:rPr>
        <w:t>»</w:t>
      </w:r>
    </w:p>
    <w:p w14:paraId="0E922EE0" w14:textId="77777777" w:rsidR="00D65D14" w:rsidRPr="00350C1A" w:rsidRDefault="00D65D14" w:rsidP="00D65D14">
      <w:pPr>
        <w:jc w:val="both"/>
        <w:rPr>
          <w:color w:val="000000" w:themeColor="text1"/>
          <w:sz w:val="28"/>
          <w:szCs w:val="28"/>
        </w:rPr>
      </w:pPr>
    </w:p>
    <w:p w14:paraId="191D0BDD" w14:textId="77777777" w:rsidR="00D65D14" w:rsidRPr="00350C1A" w:rsidRDefault="004B391E" w:rsidP="00D65D14">
      <w:pPr>
        <w:jc w:val="center"/>
        <w:rPr>
          <w:color w:val="000000" w:themeColor="text1"/>
          <w:sz w:val="28"/>
          <w:szCs w:val="28"/>
        </w:rPr>
      </w:pPr>
      <w:r w:rsidRPr="00350C1A">
        <w:rPr>
          <w:color w:val="000000" w:themeColor="text1"/>
          <w:sz w:val="28"/>
          <w:szCs w:val="28"/>
        </w:rPr>
        <w:t xml:space="preserve">Раздел </w:t>
      </w:r>
      <w:r w:rsidR="00D65D14" w:rsidRPr="00350C1A">
        <w:rPr>
          <w:color w:val="000000" w:themeColor="text1"/>
          <w:sz w:val="28"/>
          <w:szCs w:val="28"/>
        </w:rPr>
        <w:t>1. Общие положения</w:t>
      </w:r>
    </w:p>
    <w:p w14:paraId="0A5CD184" w14:textId="77777777" w:rsidR="00D65D14" w:rsidRPr="00350C1A" w:rsidRDefault="00D65D14" w:rsidP="00D65D14">
      <w:pPr>
        <w:rPr>
          <w:color w:val="000000" w:themeColor="text1"/>
          <w:sz w:val="28"/>
          <w:szCs w:val="28"/>
        </w:rPr>
      </w:pPr>
    </w:p>
    <w:p w14:paraId="25DE5938" w14:textId="77777777" w:rsidR="00D65D14" w:rsidRPr="00350C1A" w:rsidRDefault="004B391E" w:rsidP="004B391E">
      <w:pPr>
        <w:jc w:val="center"/>
        <w:rPr>
          <w:color w:val="000000" w:themeColor="text1"/>
          <w:sz w:val="28"/>
          <w:szCs w:val="28"/>
          <w:lang w:eastAsia="ar-SA"/>
        </w:rPr>
      </w:pPr>
      <w:r w:rsidRPr="00350C1A">
        <w:rPr>
          <w:color w:val="000000" w:themeColor="text1"/>
          <w:sz w:val="28"/>
          <w:szCs w:val="28"/>
        </w:rPr>
        <w:t xml:space="preserve">Подраздел </w:t>
      </w:r>
      <w:r w:rsidR="00D65D14" w:rsidRPr="00350C1A">
        <w:rPr>
          <w:color w:val="000000" w:themeColor="text1"/>
          <w:sz w:val="28"/>
          <w:szCs w:val="28"/>
        </w:rPr>
        <w:t xml:space="preserve">1.1. </w:t>
      </w:r>
      <w:r w:rsidR="00D65D14" w:rsidRPr="00350C1A">
        <w:rPr>
          <w:color w:val="000000" w:themeColor="text1"/>
          <w:sz w:val="28"/>
          <w:szCs w:val="28"/>
          <w:lang w:eastAsia="ar-SA"/>
        </w:rPr>
        <w:t>Наименование функции</w:t>
      </w:r>
    </w:p>
    <w:p w14:paraId="5E118FE2" w14:textId="77777777" w:rsidR="00D65D14" w:rsidRPr="004609A4" w:rsidRDefault="00D65D14" w:rsidP="00D65D14">
      <w:pPr>
        <w:rPr>
          <w:color w:val="000000" w:themeColor="text1"/>
          <w:sz w:val="28"/>
          <w:szCs w:val="28"/>
          <w:lang w:eastAsia="ar-SA"/>
        </w:rPr>
      </w:pPr>
    </w:p>
    <w:p w14:paraId="62C9C96F" w14:textId="41406FC6" w:rsidR="00D65D14" w:rsidRPr="004609A4" w:rsidRDefault="00D65D14" w:rsidP="00D65D14">
      <w:pPr>
        <w:ind w:firstLine="709"/>
        <w:contextualSpacing/>
        <w:jc w:val="both"/>
        <w:rPr>
          <w:rFonts w:eastAsia="Calibri"/>
          <w:bCs/>
          <w:sz w:val="28"/>
          <w:szCs w:val="28"/>
          <w:lang w:eastAsia="en-US"/>
        </w:rPr>
      </w:pPr>
      <w:r w:rsidRPr="004609A4">
        <w:rPr>
          <w:rFonts w:eastAsia="Calibri"/>
          <w:sz w:val="28"/>
          <w:szCs w:val="28"/>
          <w:lang w:eastAsia="en-US"/>
        </w:rPr>
        <w:t xml:space="preserve">Наименование муниципальной функции: </w:t>
      </w:r>
      <w:r w:rsidRPr="004609A4">
        <w:rPr>
          <w:rFonts w:eastAsia="Calibri"/>
          <w:bCs/>
          <w:sz w:val="28"/>
          <w:szCs w:val="28"/>
          <w:lang w:eastAsia="en-US"/>
        </w:rPr>
        <w:t xml:space="preserve">«Осуществление муниципального контроля за соблюдением </w:t>
      </w:r>
      <w:r w:rsidR="006103EA" w:rsidRPr="004609A4">
        <w:rPr>
          <w:rFonts w:eastAsia="Calibri"/>
          <w:bCs/>
          <w:sz w:val="28"/>
          <w:szCs w:val="28"/>
          <w:lang w:eastAsia="en-US"/>
        </w:rPr>
        <w:t>п</w:t>
      </w:r>
      <w:r w:rsidRPr="004609A4">
        <w:rPr>
          <w:rFonts w:eastAsia="Calibri"/>
          <w:bCs/>
          <w:sz w:val="28"/>
          <w:szCs w:val="28"/>
          <w:lang w:eastAsia="en-US"/>
        </w:rPr>
        <w:t xml:space="preserve">равил благоустройства территории </w:t>
      </w:r>
      <w:r w:rsidR="00FE4A32">
        <w:rPr>
          <w:bCs/>
          <w:sz w:val="28"/>
          <w:szCs w:val="28"/>
        </w:rPr>
        <w:t>Некрасовского</w:t>
      </w:r>
      <w:r w:rsidRPr="004609A4">
        <w:rPr>
          <w:rFonts w:eastAsia="Calibri"/>
          <w:bCs/>
          <w:sz w:val="28"/>
          <w:szCs w:val="28"/>
          <w:lang w:eastAsia="en-US"/>
        </w:rPr>
        <w:t xml:space="preserve"> сельского поселения </w:t>
      </w:r>
      <w:r w:rsidR="008D4149">
        <w:rPr>
          <w:rFonts w:eastAsia="Calibri"/>
          <w:bCs/>
          <w:sz w:val="28"/>
          <w:szCs w:val="28"/>
          <w:lang w:eastAsia="en-US"/>
        </w:rPr>
        <w:t>Усть-Лабинского</w:t>
      </w:r>
      <w:r w:rsidRPr="004609A4">
        <w:rPr>
          <w:rFonts w:eastAsia="Calibri"/>
          <w:bCs/>
          <w:sz w:val="28"/>
          <w:szCs w:val="28"/>
          <w:lang w:eastAsia="en-US"/>
        </w:rPr>
        <w:t xml:space="preserve"> района»</w:t>
      </w:r>
      <w:r w:rsidR="00BB4EDF" w:rsidRPr="004609A4">
        <w:rPr>
          <w:rFonts w:eastAsia="Calibri"/>
          <w:bCs/>
          <w:sz w:val="28"/>
          <w:szCs w:val="28"/>
          <w:lang w:eastAsia="en-US"/>
        </w:rPr>
        <w:t xml:space="preserve"> (далее – муниципальный контроль)</w:t>
      </w:r>
      <w:r w:rsidRPr="004609A4">
        <w:rPr>
          <w:rFonts w:eastAsia="Calibri"/>
          <w:bCs/>
          <w:sz w:val="28"/>
          <w:szCs w:val="28"/>
          <w:lang w:eastAsia="en-US"/>
        </w:rPr>
        <w:t>.</w:t>
      </w:r>
    </w:p>
    <w:p w14:paraId="72419C96" w14:textId="77777777" w:rsidR="00D65D14" w:rsidRPr="004609A4" w:rsidRDefault="00D65D14" w:rsidP="00D65D14">
      <w:pPr>
        <w:contextualSpacing/>
        <w:jc w:val="both"/>
        <w:rPr>
          <w:rFonts w:eastAsia="Calibri"/>
          <w:sz w:val="28"/>
          <w:szCs w:val="28"/>
          <w:lang w:eastAsia="en-US"/>
        </w:rPr>
      </w:pPr>
    </w:p>
    <w:p w14:paraId="5A210A98" w14:textId="77777777" w:rsidR="00F476B9" w:rsidRPr="00350C1A" w:rsidRDefault="00D82AD9" w:rsidP="00F476B9">
      <w:pPr>
        <w:contextualSpacing/>
        <w:jc w:val="center"/>
        <w:rPr>
          <w:rFonts w:eastAsia="Calibri"/>
          <w:sz w:val="28"/>
          <w:szCs w:val="28"/>
          <w:lang w:eastAsia="en-US"/>
        </w:rPr>
      </w:pPr>
      <w:r w:rsidRPr="00350C1A">
        <w:rPr>
          <w:rFonts w:eastAsia="Calibri"/>
          <w:sz w:val="28"/>
          <w:szCs w:val="28"/>
          <w:lang w:eastAsia="en-US"/>
        </w:rPr>
        <w:t>Подр</w:t>
      </w:r>
      <w:r w:rsidR="00F476B9" w:rsidRPr="00350C1A">
        <w:rPr>
          <w:rFonts w:eastAsia="Calibri"/>
          <w:sz w:val="28"/>
          <w:szCs w:val="28"/>
          <w:lang w:eastAsia="en-US"/>
        </w:rPr>
        <w:t>аздел 1.2. Наименование органа,</w:t>
      </w:r>
    </w:p>
    <w:p w14:paraId="40A05CD5" w14:textId="77777777" w:rsidR="00D65D14" w:rsidRPr="00350C1A" w:rsidRDefault="00F476B9" w:rsidP="00F476B9">
      <w:pPr>
        <w:contextualSpacing/>
        <w:jc w:val="center"/>
        <w:rPr>
          <w:rFonts w:eastAsia="Calibri"/>
          <w:sz w:val="28"/>
          <w:szCs w:val="28"/>
          <w:lang w:eastAsia="en-US"/>
        </w:rPr>
      </w:pPr>
      <w:r w:rsidRPr="00350C1A">
        <w:rPr>
          <w:rFonts w:eastAsia="Calibri"/>
          <w:sz w:val="28"/>
          <w:szCs w:val="28"/>
          <w:lang w:eastAsia="en-US"/>
        </w:rPr>
        <w:t xml:space="preserve">осуществляющего </w:t>
      </w:r>
      <w:r w:rsidR="00F1101A" w:rsidRPr="00350C1A">
        <w:rPr>
          <w:rFonts w:eastAsia="Calibri"/>
          <w:sz w:val="28"/>
          <w:szCs w:val="28"/>
          <w:lang w:eastAsia="en-US"/>
        </w:rPr>
        <w:t>муниципальный контроль</w:t>
      </w:r>
    </w:p>
    <w:p w14:paraId="63163BA2" w14:textId="77777777" w:rsidR="00D65D14" w:rsidRPr="004609A4" w:rsidRDefault="00D65D14" w:rsidP="00D65D14">
      <w:pPr>
        <w:contextualSpacing/>
        <w:jc w:val="both"/>
        <w:rPr>
          <w:rFonts w:eastAsia="Calibri"/>
          <w:sz w:val="28"/>
          <w:szCs w:val="28"/>
          <w:lang w:eastAsia="en-US"/>
        </w:rPr>
      </w:pPr>
    </w:p>
    <w:p w14:paraId="66FA910A" w14:textId="6549ED3D" w:rsidR="00D65D14" w:rsidRPr="004609A4" w:rsidRDefault="00D65D14" w:rsidP="00D65D14">
      <w:pPr>
        <w:ind w:firstLine="709"/>
        <w:contextualSpacing/>
        <w:jc w:val="both"/>
        <w:rPr>
          <w:rFonts w:eastAsia="Calibri"/>
          <w:sz w:val="28"/>
          <w:szCs w:val="28"/>
          <w:lang w:eastAsia="en-US"/>
        </w:rPr>
      </w:pPr>
      <w:r w:rsidRPr="004609A4">
        <w:rPr>
          <w:rFonts w:eastAsia="Calibri"/>
          <w:sz w:val="28"/>
          <w:szCs w:val="28"/>
          <w:lang w:eastAsia="en-US"/>
        </w:rPr>
        <w:t xml:space="preserve">Органом, </w:t>
      </w:r>
      <w:r w:rsidR="00F1101A" w:rsidRPr="004609A4">
        <w:rPr>
          <w:rFonts w:eastAsia="Calibri"/>
          <w:sz w:val="28"/>
          <w:szCs w:val="28"/>
          <w:lang w:eastAsia="en-US"/>
        </w:rPr>
        <w:t>осуществляющим муниципальный контроль</w:t>
      </w:r>
      <w:r w:rsidR="00BB4EDF" w:rsidRPr="004609A4">
        <w:rPr>
          <w:rFonts w:eastAsia="Calibri"/>
          <w:sz w:val="28"/>
          <w:szCs w:val="28"/>
          <w:lang w:eastAsia="en-US"/>
        </w:rPr>
        <w:t>,</w:t>
      </w:r>
      <w:r w:rsidRPr="004609A4">
        <w:rPr>
          <w:rFonts w:eastAsia="Calibri"/>
          <w:sz w:val="28"/>
          <w:szCs w:val="28"/>
          <w:lang w:eastAsia="en-US"/>
        </w:rPr>
        <w:t xml:space="preserve"> является администрация </w:t>
      </w:r>
      <w:r w:rsidR="00FE4A32">
        <w:rPr>
          <w:bCs/>
          <w:sz w:val="28"/>
          <w:szCs w:val="28"/>
        </w:rPr>
        <w:t>Некрасовского</w:t>
      </w:r>
      <w:r w:rsidRPr="004609A4">
        <w:rPr>
          <w:rFonts w:eastAsia="Calibri"/>
          <w:sz w:val="28"/>
          <w:szCs w:val="28"/>
          <w:lang w:eastAsia="en-US"/>
        </w:rPr>
        <w:t xml:space="preserve"> сельского поселения </w:t>
      </w:r>
      <w:r w:rsidR="008D4149">
        <w:rPr>
          <w:rFonts w:eastAsia="Calibri"/>
          <w:sz w:val="28"/>
          <w:szCs w:val="28"/>
          <w:lang w:eastAsia="en-US"/>
        </w:rPr>
        <w:t>Усть-Лабинского</w:t>
      </w:r>
      <w:r w:rsidRPr="004609A4">
        <w:rPr>
          <w:rFonts w:eastAsia="Calibri"/>
          <w:sz w:val="28"/>
          <w:szCs w:val="28"/>
          <w:lang w:eastAsia="en-US"/>
        </w:rPr>
        <w:t xml:space="preserve"> района (далее – </w:t>
      </w:r>
      <w:r w:rsidR="000066B8" w:rsidRPr="004609A4">
        <w:rPr>
          <w:rFonts w:eastAsia="Calibri"/>
          <w:sz w:val="28"/>
          <w:szCs w:val="28"/>
          <w:lang w:eastAsia="en-US"/>
        </w:rPr>
        <w:t>орган муниципального контроля</w:t>
      </w:r>
      <w:r w:rsidRPr="004609A4">
        <w:rPr>
          <w:rFonts w:eastAsia="Calibri"/>
          <w:sz w:val="28"/>
          <w:szCs w:val="28"/>
          <w:lang w:eastAsia="en-US"/>
        </w:rPr>
        <w:t>).</w:t>
      </w:r>
    </w:p>
    <w:p w14:paraId="359B08A5" w14:textId="77777777" w:rsidR="00D65D14" w:rsidRPr="004609A4" w:rsidRDefault="00D65D14" w:rsidP="00D65D14">
      <w:pPr>
        <w:ind w:firstLine="709"/>
        <w:contextualSpacing/>
        <w:jc w:val="both"/>
        <w:rPr>
          <w:rFonts w:eastAsia="Calibri"/>
          <w:sz w:val="28"/>
          <w:szCs w:val="28"/>
          <w:lang w:eastAsia="en-US"/>
        </w:rPr>
      </w:pPr>
      <w:r w:rsidRPr="004609A4">
        <w:rPr>
          <w:rFonts w:eastAsia="Calibri"/>
          <w:sz w:val="28"/>
          <w:szCs w:val="28"/>
          <w:lang w:eastAsia="en-US"/>
        </w:rPr>
        <w:t xml:space="preserve">Непосредственно муниципальный контроль осуществляет уполномоченное должностное лицо </w:t>
      </w:r>
      <w:r w:rsidR="00D82AD9" w:rsidRPr="004609A4">
        <w:rPr>
          <w:rFonts w:eastAsia="Calibri"/>
          <w:sz w:val="28"/>
          <w:szCs w:val="28"/>
          <w:lang w:eastAsia="en-US"/>
        </w:rPr>
        <w:t>а</w:t>
      </w:r>
      <w:r w:rsidRPr="004609A4">
        <w:rPr>
          <w:rFonts w:eastAsia="Calibri"/>
          <w:sz w:val="28"/>
          <w:szCs w:val="28"/>
          <w:lang w:eastAsia="en-US"/>
        </w:rPr>
        <w:t xml:space="preserve">дминистрации (далее – </w:t>
      </w:r>
      <w:r w:rsidR="00D82AD9" w:rsidRPr="004609A4">
        <w:rPr>
          <w:rFonts w:eastAsia="Calibri"/>
          <w:sz w:val="28"/>
          <w:szCs w:val="28"/>
          <w:lang w:eastAsia="en-US"/>
        </w:rPr>
        <w:t>и</w:t>
      </w:r>
      <w:r w:rsidRPr="004609A4">
        <w:rPr>
          <w:rFonts w:eastAsia="Calibri"/>
          <w:sz w:val="28"/>
          <w:szCs w:val="28"/>
          <w:lang w:eastAsia="en-US"/>
        </w:rPr>
        <w:t>сполнитель).</w:t>
      </w:r>
    </w:p>
    <w:p w14:paraId="17A77DE2" w14:textId="77777777" w:rsidR="00C9150A" w:rsidRPr="004609A4" w:rsidRDefault="00D65D14" w:rsidP="00D82AD9">
      <w:pPr>
        <w:ind w:firstLine="709"/>
        <w:contextualSpacing/>
        <w:jc w:val="both"/>
        <w:rPr>
          <w:rFonts w:eastAsia="Calibri"/>
          <w:sz w:val="28"/>
          <w:szCs w:val="28"/>
          <w:lang w:eastAsia="en-US"/>
        </w:rPr>
      </w:pPr>
      <w:r w:rsidRPr="004609A4">
        <w:rPr>
          <w:rFonts w:eastAsia="Calibri"/>
          <w:sz w:val="28"/>
          <w:szCs w:val="28"/>
          <w:lang w:eastAsia="en-US"/>
        </w:rPr>
        <w:t xml:space="preserve">При осуществлении муниципального контроля </w:t>
      </w:r>
      <w:r w:rsidR="000066B8" w:rsidRPr="004609A4">
        <w:rPr>
          <w:rFonts w:eastAsia="Calibri"/>
          <w:sz w:val="28"/>
          <w:szCs w:val="28"/>
          <w:lang w:eastAsia="en-US"/>
        </w:rPr>
        <w:t xml:space="preserve">орган муниципального контроля </w:t>
      </w:r>
      <w:r w:rsidRPr="004609A4">
        <w:rPr>
          <w:rFonts w:eastAsia="Calibri"/>
          <w:sz w:val="28"/>
          <w:szCs w:val="28"/>
          <w:lang w:eastAsia="en-US"/>
        </w:rPr>
        <w:t>взаимодействует</w:t>
      </w:r>
      <w:r w:rsidR="00D82AD9" w:rsidRPr="004609A4">
        <w:rPr>
          <w:rFonts w:eastAsia="Calibri"/>
          <w:sz w:val="28"/>
          <w:szCs w:val="28"/>
          <w:lang w:eastAsia="en-US"/>
        </w:rPr>
        <w:t xml:space="preserve"> </w:t>
      </w:r>
      <w:r w:rsidR="006613D1" w:rsidRPr="004609A4">
        <w:rPr>
          <w:rFonts w:eastAsia="Calibri"/>
          <w:sz w:val="28"/>
          <w:szCs w:val="28"/>
          <w:lang w:eastAsia="en-US"/>
        </w:rPr>
        <w:t>с органами государственной власти, органами прокуратуры</w:t>
      </w:r>
      <w:r w:rsidR="000066B8" w:rsidRPr="004609A4">
        <w:rPr>
          <w:rFonts w:eastAsia="Calibri"/>
          <w:sz w:val="28"/>
          <w:szCs w:val="28"/>
          <w:lang w:eastAsia="en-US"/>
        </w:rPr>
        <w:t>, правоохранительными органами</w:t>
      </w:r>
      <w:r w:rsidR="006613D1" w:rsidRPr="004609A4">
        <w:rPr>
          <w:rFonts w:eastAsia="Calibri"/>
          <w:sz w:val="28"/>
          <w:szCs w:val="28"/>
          <w:lang w:eastAsia="en-US"/>
        </w:rPr>
        <w:t xml:space="preserve">, предприятиями, учреждениями, организациями и общественными объединениями, а также гражданами по вопросам </w:t>
      </w:r>
      <w:r w:rsidR="00F30207" w:rsidRPr="004609A4">
        <w:rPr>
          <w:rFonts w:eastAsia="Calibri"/>
          <w:sz w:val="28"/>
          <w:szCs w:val="28"/>
          <w:lang w:eastAsia="en-US"/>
        </w:rPr>
        <w:t>проведения проверок, ведения уче</w:t>
      </w:r>
      <w:r w:rsidR="006613D1" w:rsidRPr="004609A4">
        <w:rPr>
          <w:rFonts w:eastAsia="Calibri"/>
          <w:sz w:val="28"/>
          <w:szCs w:val="28"/>
          <w:lang w:eastAsia="en-US"/>
        </w:rPr>
        <w:t>та и обмена соответствующей информацией.</w:t>
      </w:r>
    </w:p>
    <w:p w14:paraId="0F94F5B6" w14:textId="77777777" w:rsidR="00D65D14" w:rsidRPr="004609A4" w:rsidRDefault="00D65D14" w:rsidP="00D65D14">
      <w:pPr>
        <w:contextualSpacing/>
        <w:jc w:val="both"/>
        <w:rPr>
          <w:rFonts w:eastAsia="Calibri"/>
          <w:sz w:val="28"/>
          <w:szCs w:val="28"/>
          <w:lang w:eastAsia="en-US"/>
        </w:rPr>
      </w:pPr>
    </w:p>
    <w:p w14:paraId="60A2F9D8" w14:textId="77777777" w:rsidR="00826450" w:rsidRPr="00350C1A" w:rsidRDefault="00A511BB" w:rsidP="00D65D14">
      <w:pPr>
        <w:contextualSpacing/>
        <w:jc w:val="center"/>
        <w:rPr>
          <w:rFonts w:eastAsia="Calibri"/>
          <w:bCs/>
          <w:sz w:val="28"/>
          <w:szCs w:val="28"/>
          <w:lang w:eastAsia="en-US"/>
        </w:rPr>
      </w:pPr>
      <w:r w:rsidRPr="00350C1A">
        <w:rPr>
          <w:rFonts w:eastAsia="Calibri"/>
          <w:bCs/>
          <w:sz w:val="28"/>
          <w:szCs w:val="28"/>
          <w:lang w:eastAsia="en-US"/>
        </w:rPr>
        <w:t xml:space="preserve">Подраздел </w:t>
      </w:r>
      <w:r w:rsidR="00D65D14" w:rsidRPr="00350C1A">
        <w:rPr>
          <w:rFonts w:eastAsia="Calibri"/>
          <w:bCs/>
          <w:sz w:val="28"/>
          <w:szCs w:val="28"/>
          <w:lang w:eastAsia="en-US"/>
        </w:rPr>
        <w:t xml:space="preserve">1.3. </w:t>
      </w:r>
      <w:r w:rsidR="00826450" w:rsidRPr="00350C1A">
        <w:rPr>
          <w:rFonts w:eastAsia="Calibri"/>
          <w:bCs/>
          <w:sz w:val="28"/>
          <w:szCs w:val="28"/>
          <w:lang w:eastAsia="en-US"/>
        </w:rPr>
        <w:t>Нормативные правовые акты,</w:t>
      </w:r>
    </w:p>
    <w:p w14:paraId="6757AC2F" w14:textId="77777777" w:rsidR="00D65D14" w:rsidRPr="00350C1A" w:rsidRDefault="00BB4EDF" w:rsidP="00D65D14">
      <w:pPr>
        <w:contextualSpacing/>
        <w:jc w:val="center"/>
        <w:rPr>
          <w:rFonts w:eastAsia="Calibri"/>
          <w:bCs/>
          <w:sz w:val="28"/>
          <w:szCs w:val="28"/>
          <w:lang w:eastAsia="en-US"/>
        </w:rPr>
      </w:pPr>
      <w:r w:rsidRPr="00350C1A">
        <w:rPr>
          <w:rFonts w:eastAsia="Calibri"/>
          <w:bCs/>
          <w:sz w:val="28"/>
          <w:szCs w:val="28"/>
          <w:lang w:eastAsia="en-US"/>
        </w:rPr>
        <w:t>регулирующие осуществление муниципального контроля</w:t>
      </w:r>
    </w:p>
    <w:p w14:paraId="29756350" w14:textId="77777777" w:rsidR="00D65D14" w:rsidRPr="00350C1A" w:rsidRDefault="00D65D14" w:rsidP="00D65D14">
      <w:pPr>
        <w:contextualSpacing/>
        <w:jc w:val="both"/>
        <w:rPr>
          <w:rFonts w:eastAsia="Calibri"/>
          <w:sz w:val="28"/>
          <w:szCs w:val="28"/>
          <w:lang w:eastAsia="en-US"/>
        </w:rPr>
      </w:pPr>
    </w:p>
    <w:p w14:paraId="176FBE8B" w14:textId="77777777" w:rsidR="00D65D14" w:rsidRPr="004609A4" w:rsidRDefault="00BB4EDF" w:rsidP="00BB4EDF">
      <w:pPr>
        <w:ind w:firstLine="709"/>
        <w:contextualSpacing/>
        <w:jc w:val="both"/>
        <w:rPr>
          <w:color w:val="000000"/>
          <w:sz w:val="28"/>
          <w:szCs w:val="28"/>
        </w:rPr>
      </w:pPr>
      <w:r w:rsidRPr="004609A4">
        <w:rPr>
          <w:rFonts w:eastAsia="Calibri"/>
          <w:sz w:val="28"/>
          <w:szCs w:val="28"/>
          <w:lang w:eastAsia="en-US"/>
        </w:rPr>
        <w:t>Нормативные правовые акты, регулирующие осуществление муниципального контроля</w:t>
      </w:r>
      <w:r w:rsidR="00D65D14" w:rsidRPr="004609A4">
        <w:rPr>
          <w:color w:val="000000"/>
          <w:sz w:val="28"/>
          <w:szCs w:val="28"/>
        </w:rPr>
        <w:t>:</w:t>
      </w:r>
    </w:p>
    <w:p w14:paraId="34EDA31A" w14:textId="77777777" w:rsidR="000C59DA" w:rsidRPr="004609A4" w:rsidRDefault="000C59DA" w:rsidP="000C59DA">
      <w:pPr>
        <w:ind w:firstLine="709"/>
        <w:contextualSpacing/>
        <w:jc w:val="both"/>
        <w:rPr>
          <w:rFonts w:eastAsia="Calibri"/>
          <w:sz w:val="28"/>
          <w:szCs w:val="28"/>
          <w:lang w:eastAsia="en-US"/>
        </w:rPr>
      </w:pPr>
      <w:r w:rsidRPr="004609A4">
        <w:rPr>
          <w:rFonts w:eastAsia="Calibri"/>
          <w:bCs/>
          <w:sz w:val="28"/>
          <w:szCs w:val="28"/>
          <w:lang w:eastAsia="en-US"/>
        </w:rPr>
        <w:t>Конституция</w:t>
      </w:r>
      <w:r w:rsidRPr="004609A4">
        <w:rPr>
          <w:rFonts w:eastAsia="Calibri"/>
          <w:sz w:val="28"/>
          <w:szCs w:val="28"/>
          <w:lang w:eastAsia="en-US"/>
        </w:rPr>
        <w:t xml:space="preserve"> Российской Федерации («Собрание законодательства Российской Федерации» от 4 августа 2014 года, № 31, ст. 4398);</w:t>
      </w:r>
    </w:p>
    <w:p w14:paraId="1B96F6A9" w14:textId="77777777" w:rsidR="00D65D14" w:rsidRPr="004609A4" w:rsidRDefault="00D65D14" w:rsidP="00D65D14">
      <w:pPr>
        <w:ind w:firstLine="709"/>
        <w:jc w:val="both"/>
        <w:rPr>
          <w:color w:val="000000"/>
          <w:sz w:val="28"/>
          <w:szCs w:val="28"/>
        </w:rPr>
      </w:pPr>
      <w:r w:rsidRPr="004609A4">
        <w:rPr>
          <w:color w:val="000000"/>
          <w:sz w:val="28"/>
          <w:szCs w:val="28"/>
        </w:rPr>
        <w:lastRenderedPageBreak/>
        <w:t>Кодекс Российской Федерации об административных правонарушениях от 30 декабря 2001 года № 195-ФЗ («Российская газета», № 256 от 31 декабря 2001 года, «Парламентская газета», № 2-5 от 5 января 2002 года, «Собрание законодательства Российской Федерации» от 7 января 2002 года, № 1 (ч. 1), ст. 1);</w:t>
      </w:r>
    </w:p>
    <w:p w14:paraId="09817F8C" w14:textId="77777777" w:rsidR="00D65D14" w:rsidRPr="004609A4" w:rsidRDefault="00D65D14" w:rsidP="00D65D14">
      <w:pPr>
        <w:ind w:firstLine="709"/>
        <w:jc w:val="both"/>
        <w:rPr>
          <w:rFonts w:eastAsia="WenQuanYi Micro Hei"/>
          <w:kern w:val="1"/>
          <w:sz w:val="28"/>
          <w:szCs w:val="28"/>
          <w:lang w:eastAsia="hi-IN" w:bidi="hi-IN"/>
        </w:rPr>
      </w:pPr>
      <w:r w:rsidRPr="004609A4">
        <w:rPr>
          <w:rFonts w:eastAsia="WenQuanYi Micro Hei"/>
          <w:kern w:val="1"/>
          <w:sz w:val="28"/>
          <w:szCs w:val="28"/>
          <w:lang w:eastAsia="hi-IN" w:bidi="hi-IN"/>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от 6 октября 2003 года, № 40, ст. 3822, «Парламентская газета», № 186 от 8 октября 2003 года, «Российская газета», № 202 от 8 октября 2003 года);</w:t>
      </w:r>
    </w:p>
    <w:p w14:paraId="4806E2A5" w14:textId="77777777" w:rsidR="00D65D14" w:rsidRPr="004609A4" w:rsidRDefault="00D65D14" w:rsidP="00D65D14">
      <w:pPr>
        <w:ind w:firstLine="709"/>
        <w:jc w:val="both"/>
        <w:rPr>
          <w:rFonts w:eastAsia="WenQuanYi Micro Hei"/>
          <w:kern w:val="1"/>
          <w:sz w:val="28"/>
          <w:szCs w:val="28"/>
          <w:lang w:eastAsia="hi-IN" w:bidi="hi-IN"/>
        </w:rPr>
      </w:pPr>
      <w:r w:rsidRPr="004609A4">
        <w:rPr>
          <w:rFonts w:eastAsia="WenQuanYi Micro Hei"/>
          <w:kern w:val="1"/>
          <w:sz w:val="28"/>
          <w:szCs w:val="28"/>
          <w:lang w:eastAsia="hi-IN" w:bidi="hi-IN"/>
        </w:rPr>
        <w:t>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от 30 декабря 2008 года, «Собрание законодательства Российской Федерации» от 29 декабря 2008 года, № 52 (часть 1), ст. 6249, «Парламентская газета», № 90 от 31 декабря 2008 года);</w:t>
      </w:r>
    </w:p>
    <w:p w14:paraId="4B31A40A" w14:textId="77777777" w:rsidR="00D65D14" w:rsidRPr="004609A4" w:rsidRDefault="00D65D14" w:rsidP="00D65D14">
      <w:pPr>
        <w:ind w:firstLine="709"/>
        <w:jc w:val="both"/>
        <w:rPr>
          <w:rFonts w:eastAsia="WenQuanYi Micro Hei"/>
          <w:kern w:val="1"/>
          <w:sz w:val="28"/>
          <w:szCs w:val="28"/>
          <w:lang w:eastAsia="hi-IN" w:bidi="hi-IN"/>
        </w:rPr>
      </w:pPr>
      <w:r w:rsidRPr="004609A4">
        <w:rPr>
          <w:rFonts w:eastAsia="WenQuanYi Micro Hei"/>
          <w:kern w:val="1"/>
          <w:sz w:val="28"/>
          <w:szCs w:val="28"/>
          <w:lang w:eastAsia="hi-IN" w:bidi="hi-IN"/>
        </w:rPr>
        <w:t>Постановление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от 12 июля 2010 года, № 28, ст. 3706);</w:t>
      </w:r>
    </w:p>
    <w:p w14:paraId="4A6EF424" w14:textId="77777777" w:rsidR="00D65D14" w:rsidRPr="004609A4" w:rsidRDefault="00D65D14" w:rsidP="00D65D14">
      <w:pPr>
        <w:ind w:firstLine="709"/>
        <w:jc w:val="both"/>
        <w:rPr>
          <w:rFonts w:eastAsia="WenQuanYi Micro Hei"/>
          <w:kern w:val="1"/>
          <w:sz w:val="28"/>
          <w:szCs w:val="28"/>
          <w:lang w:eastAsia="hi-IN" w:bidi="hi-IN"/>
        </w:rPr>
      </w:pPr>
      <w:r w:rsidRPr="004609A4">
        <w:rPr>
          <w:rFonts w:eastAsia="WenQuanYi Micro Hei"/>
          <w:kern w:val="1"/>
          <w:sz w:val="28"/>
          <w:szCs w:val="28"/>
          <w:lang w:eastAsia="hi-IN" w:bidi="hi-IN"/>
        </w:rPr>
        <w:t>Постановление Правительства Российской Федерации от 30 июня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 мая 2011 года, № 22, ст. 3169);</w:t>
      </w:r>
    </w:p>
    <w:p w14:paraId="1D98E11F" w14:textId="77777777" w:rsidR="00D65D14" w:rsidRPr="004609A4" w:rsidRDefault="00D65D14" w:rsidP="00D65D14">
      <w:pPr>
        <w:ind w:firstLine="709"/>
        <w:jc w:val="both"/>
        <w:rPr>
          <w:color w:val="000000"/>
          <w:sz w:val="28"/>
          <w:szCs w:val="28"/>
        </w:rPr>
      </w:pPr>
      <w:r w:rsidRPr="004609A4">
        <w:rPr>
          <w:color w:val="000000"/>
          <w:sz w:val="28"/>
          <w:szCs w:val="28"/>
        </w:rPr>
        <w:t>Закон Краснодарского края от 23 июля 2003 года № 608-КЗ «Об административных правонарушениях» («Кубанские новости», № 125 от 29 июля 2003 года, «Информационный бюллетень Законодательного Собрания Краснодарского края» от 10 ноября 2003 года № 11, (</w:t>
      </w:r>
      <w:r w:rsidRPr="004609A4">
        <w:rPr>
          <w:color w:val="000000"/>
          <w:sz w:val="28"/>
          <w:szCs w:val="28"/>
          <w:lang w:val="en-US"/>
        </w:rPr>
        <w:t>I</w:t>
      </w:r>
      <w:r w:rsidRPr="004609A4">
        <w:rPr>
          <w:color w:val="000000"/>
          <w:sz w:val="28"/>
          <w:szCs w:val="28"/>
        </w:rPr>
        <w:t>);</w:t>
      </w:r>
    </w:p>
    <w:p w14:paraId="0D012626" w14:textId="28FDB068" w:rsidR="00D65D14" w:rsidRPr="00B04B55" w:rsidRDefault="00D65D14" w:rsidP="00D65D14">
      <w:pPr>
        <w:ind w:firstLine="709"/>
        <w:jc w:val="both"/>
        <w:rPr>
          <w:rFonts w:eastAsia="WenQuanYi Micro Hei"/>
          <w:kern w:val="1"/>
          <w:sz w:val="28"/>
          <w:szCs w:val="28"/>
          <w:lang w:eastAsia="hi-IN" w:bidi="hi-IN"/>
        </w:rPr>
      </w:pPr>
      <w:r w:rsidRPr="00B04B55">
        <w:rPr>
          <w:rFonts w:eastAsia="WenQuanYi Micro Hei"/>
          <w:kern w:val="1"/>
          <w:sz w:val="28"/>
          <w:szCs w:val="28"/>
          <w:lang w:eastAsia="hi-IN" w:bidi="hi-IN"/>
        </w:rPr>
        <w:t xml:space="preserve">Устав </w:t>
      </w:r>
      <w:r w:rsidR="00FE4A32">
        <w:rPr>
          <w:bCs/>
          <w:sz w:val="28"/>
          <w:szCs w:val="28"/>
        </w:rPr>
        <w:t>Некрасовского</w:t>
      </w:r>
      <w:r w:rsidRPr="00B04B55">
        <w:rPr>
          <w:rFonts w:eastAsia="WenQuanYi Micro Hei"/>
          <w:kern w:val="1"/>
          <w:sz w:val="28"/>
          <w:szCs w:val="28"/>
          <w:lang w:eastAsia="hi-IN" w:bidi="hi-IN"/>
        </w:rPr>
        <w:t xml:space="preserve"> сельск</w:t>
      </w:r>
      <w:r w:rsidR="00421D56">
        <w:rPr>
          <w:rFonts w:eastAsia="WenQuanYi Micro Hei"/>
          <w:kern w:val="1"/>
          <w:sz w:val="28"/>
          <w:szCs w:val="28"/>
          <w:lang w:eastAsia="hi-IN" w:bidi="hi-IN"/>
        </w:rPr>
        <w:t xml:space="preserve">ого поселения </w:t>
      </w:r>
      <w:r w:rsidR="008D4149">
        <w:rPr>
          <w:rFonts w:eastAsia="WenQuanYi Micro Hei"/>
          <w:kern w:val="1"/>
          <w:sz w:val="28"/>
          <w:szCs w:val="28"/>
          <w:lang w:eastAsia="hi-IN" w:bidi="hi-IN"/>
        </w:rPr>
        <w:t>Усть-Лабинского</w:t>
      </w:r>
      <w:r w:rsidR="00421D56">
        <w:rPr>
          <w:rFonts w:eastAsia="WenQuanYi Micro Hei"/>
          <w:kern w:val="1"/>
          <w:sz w:val="28"/>
          <w:szCs w:val="28"/>
          <w:lang w:eastAsia="hi-IN" w:bidi="hi-IN"/>
        </w:rPr>
        <w:t xml:space="preserve"> района</w:t>
      </w:r>
      <w:r w:rsidR="000C59DA" w:rsidRPr="00B04B55">
        <w:rPr>
          <w:rFonts w:eastAsia="WenQuanYi Micro Hei"/>
          <w:kern w:val="1"/>
          <w:sz w:val="28"/>
          <w:szCs w:val="28"/>
          <w:lang w:eastAsia="hi-IN" w:bidi="hi-IN"/>
        </w:rPr>
        <w:t>;</w:t>
      </w:r>
      <w:r w:rsidR="00F5711A" w:rsidRPr="00B04B55">
        <w:rPr>
          <w:rFonts w:eastAsia="WenQuanYi Micro Hei"/>
          <w:kern w:val="1"/>
          <w:sz w:val="28"/>
          <w:szCs w:val="28"/>
          <w:lang w:eastAsia="hi-IN" w:bidi="hi-IN"/>
        </w:rPr>
        <w:t xml:space="preserve"> </w:t>
      </w:r>
    </w:p>
    <w:p w14:paraId="00214904" w14:textId="316C8F53" w:rsidR="00D65D14" w:rsidRPr="00B04B55" w:rsidRDefault="000C59DA" w:rsidP="000C59DA">
      <w:pPr>
        <w:ind w:firstLine="709"/>
        <w:jc w:val="both"/>
        <w:rPr>
          <w:sz w:val="28"/>
          <w:szCs w:val="28"/>
        </w:rPr>
      </w:pPr>
      <w:r w:rsidRPr="00B04B55">
        <w:rPr>
          <w:rFonts w:eastAsia="WenQuanYi Micro Hei"/>
          <w:kern w:val="1"/>
          <w:sz w:val="28"/>
          <w:szCs w:val="28"/>
          <w:lang w:eastAsia="hi-IN" w:bidi="hi-IN"/>
        </w:rPr>
        <w:t xml:space="preserve">Решение Совета </w:t>
      </w:r>
      <w:r w:rsidR="00FE4A32">
        <w:rPr>
          <w:bCs/>
          <w:sz w:val="28"/>
          <w:szCs w:val="28"/>
        </w:rPr>
        <w:t>Некрасовского</w:t>
      </w:r>
      <w:r w:rsidRPr="00B04B55">
        <w:rPr>
          <w:rFonts w:eastAsia="WenQuanYi Micro Hei"/>
          <w:kern w:val="1"/>
          <w:sz w:val="28"/>
          <w:szCs w:val="28"/>
          <w:lang w:eastAsia="hi-IN" w:bidi="hi-IN"/>
        </w:rPr>
        <w:t xml:space="preserve"> сельского п</w:t>
      </w:r>
      <w:r w:rsidR="00421D56">
        <w:rPr>
          <w:rFonts w:eastAsia="WenQuanYi Micro Hei"/>
          <w:kern w:val="1"/>
          <w:sz w:val="28"/>
          <w:szCs w:val="28"/>
          <w:lang w:eastAsia="hi-IN" w:bidi="hi-IN"/>
        </w:rPr>
        <w:t xml:space="preserve">оселения </w:t>
      </w:r>
      <w:r w:rsidR="008D4149">
        <w:rPr>
          <w:rFonts w:eastAsia="WenQuanYi Micro Hei"/>
          <w:kern w:val="1"/>
          <w:sz w:val="28"/>
          <w:szCs w:val="28"/>
          <w:lang w:eastAsia="hi-IN" w:bidi="hi-IN"/>
        </w:rPr>
        <w:t>Усть-Лабинского</w:t>
      </w:r>
      <w:r w:rsidR="00421D56">
        <w:rPr>
          <w:rFonts w:eastAsia="WenQuanYi Micro Hei"/>
          <w:kern w:val="1"/>
          <w:sz w:val="28"/>
          <w:szCs w:val="28"/>
          <w:lang w:eastAsia="hi-IN" w:bidi="hi-IN"/>
        </w:rPr>
        <w:t xml:space="preserve"> района от </w:t>
      </w:r>
      <w:r w:rsidR="00FE4A32">
        <w:rPr>
          <w:rFonts w:eastAsia="WenQuanYi Micro Hei"/>
          <w:kern w:val="1"/>
          <w:sz w:val="28"/>
          <w:szCs w:val="28"/>
          <w:lang w:eastAsia="hi-IN" w:bidi="hi-IN"/>
        </w:rPr>
        <w:t>18</w:t>
      </w:r>
      <w:r w:rsidRPr="00B04B55">
        <w:rPr>
          <w:rFonts w:eastAsia="WenQuanYi Micro Hei"/>
          <w:kern w:val="1"/>
          <w:sz w:val="28"/>
          <w:szCs w:val="28"/>
          <w:lang w:eastAsia="hi-IN" w:bidi="hi-IN"/>
        </w:rPr>
        <w:t xml:space="preserve"> </w:t>
      </w:r>
      <w:r w:rsidR="00067A45">
        <w:rPr>
          <w:rFonts w:eastAsia="WenQuanYi Micro Hei"/>
          <w:kern w:val="1"/>
          <w:sz w:val="28"/>
          <w:szCs w:val="28"/>
          <w:lang w:eastAsia="hi-IN" w:bidi="hi-IN"/>
        </w:rPr>
        <w:t>октября</w:t>
      </w:r>
      <w:r w:rsidRPr="00B04B55">
        <w:rPr>
          <w:rFonts w:eastAsia="WenQuanYi Micro Hei"/>
          <w:kern w:val="1"/>
          <w:sz w:val="28"/>
          <w:szCs w:val="28"/>
          <w:lang w:eastAsia="hi-IN" w:bidi="hi-IN"/>
        </w:rPr>
        <w:t xml:space="preserve"> </w:t>
      </w:r>
      <w:r w:rsidR="00421D56">
        <w:rPr>
          <w:rFonts w:eastAsia="WenQuanYi Micro Hei"/>
          <w:kern w:val="1"/>
          <w:sz w:val="28"/>
          <w:szCs w:val="28"/>
          <w:lang w:eastAsia="hi-IN" w:bidi="hi-IN"/>
        </w:rPr>
        <w:t>201</w:t>
      </w:r>
      <w:r w:rsidR="00067A45">
        <w:rPr>
          <w:rFonts w:eastAsia="WenQuanYi Micro Hei"/>
          <w:kern w:val="1"/>
          <w:sz w:val="28"/>
          <w:szCs w:val="28"/>
          <w:lang w:eastAsia="hi-IN" w:bidi="hi-IN"/>
        </w:rPr>
        <w:t>7</w:t>
      </w:r>
      <w:r w:rsidR="00421D56">
        <w:rPr>
          <w:rFonts w:eastAsia="WenQuanYi Micro Hei"/>
          <w:kern w:val="1"/>
          <w:sz w:val="28"/>
          <w:szCs w:val="28"/>
          <w:lang w:eastAsia="hi-IN" w:bidi="hi-IN"/>
        </w:rPr>
        <w:t xml:space="preserve"> года № </w:t>
      </w:r>
      <w:r w:rsidR="00067A45">
        <w:rPr>
          <w:rFonts w:eastAsia="WenQuanYi Micro Hei"/>
          <w:kern w:val="1"/>
          <w:sz w:val="28"/>
          <w:szCs w:val="28"/>
          <w:lang w:eastAsia="hi-IN" w:bidi="hi-IN"/>
        </w:rPr>
        <w:t xml:space="preserve">1, протокол № </w:t>
      </w:r>
      <w:r w:rsidR="00FE4A32">
        <w:rPr>
          <w:rFonts w:eastAsia="WenQuanYi Micro Hei"/>
          <w:kern w:val="1"/>
          <w:sz w:val="28"/>
          <w:szCs w:val="28"/>
          <w:lang w:eastAsia="hi-IN" w:bidi="hi-IN"/>
        </w:rPr>
        <w:t>44</w:t>
      </w:r>
      <w:r w:rsidRPr="00B04B55">
        <w:rPr>
          <w:rFonts w:eastAsia="WenQuanYi Micro Hei"/>
          <w:kern w:val="1"/>
          <w:sz w:val="28"/>
          <w:szCs w:val="28"/>
          <w:lang w:eastAsia="hi-IN" w:bidi="hi-IN"/>
        </w:rPr>
        <w:t xml:space="preserve"> «</w:t>
      </w:r>
      <w:r w:rsidRPr="00B04B55">
        <w:rPr>
          <w:sz w:val="28"/>
          <w:szCs w:val="28"/>
        </w:rPr>
        <w:t xml:space="preserve">Об </w:t>
      </w:r>
      <w:proofErr w:type="gramStart"/>
      <w:r w:rsidRPr="00B04B55">
        <w:rPr>
          <w:sz w:val="28"/>
          <w:szCs w:val="28"/>
        </w:rPr>
        <w:t>утверждении Правил</w:t>
      </w:r>
      <w:proofErr w:type="gramEnd"/>
      <w:r w:rsidRPr="00B04B55">
        <w:rPr>
          <w:sz w:val="28"/>
          <w:szCs w:val="28"/>
        </w:rPr>
        <w:t xml:space="preserve"> </w:t>
      </w:r>
      <w:r w:rsidR="00FE4A32">
        <w:rPr>
          <w:sz w:val="28"/>
          <w:szCs w:val="28"/>
        </w:rPr>
        <w:t xml:space="preserve">по </w:t>
      </w:r>
      <w:r w:rsidRPr="00B04B55">
        <w:rPr>
          <w:sz w:val="28"/>
          <w:szCs w:val="28"/>
        </w:rPr>
        <w:t>благоустройств</w:t>
      </w:r>
      <w:r w:rsidR="00FE4A32">
        <w:rPr>
          <w:sz w:val="28"/>
          <w:szCs w:val="28"/>
        </w:rPr>
        <w:t>у</w:t>
      </w:r>
      <w:r w:rsidRPr="00B04B55">
        <w:rPr>
          <w:sz w:val="28"/>
          <w:szCs w:val="28"/>
        </w:rPr>
        <w:t xml:space="preserve"> территории</w:t>
      </w:r>
      <w:r w:rsidRPr="00B04B55">
        <w:rPr>
          <w:rFonts w:eastAsia="WenQuanYi Micro Hei"/>
          <w:kern w:val="1"/>
          <w:sz w:val="28"/>
          <w:szCs w:val="28"/>
          <w:lang w:eastAsia="hi-IN" w:bidi="hi-IN"/>
        </w:rPr>
        <w:t xml:space="preserve"> </w:t>
      </w:r>
      <w:r w:rsidR="00FE4A32">
        <w:rPr>
          <w:bCs/>
          <w:sz w:val="28"/>
          <w:szCs w:val="28"/>
        </w:rPr>
        <w:t>Некрасовского</w:t>
      </w:r>
      <w:r w:rsidRPr="00B04B55">
        <w:rPr>
          <w:sz w:val="28"/>
          <w:szCs w:val="28"/>
        </w:rPr>
        <w:t xml:space="preserve"> сельского поселения </w:t>
      </w:r>
      <w:r w:rsidR="008D4149">
        <w:rPr>
          <w:sz w:val="28"/>
          <w:szCs w:val="28"/>
        </w:rPr>
        <w:t>Усть-Лабинского</w:t>
      </w:r>
      <w:r w:rsidRPr="00B04B55">
        <w:rPr>
          <w:sz w:val="28"/>
          <w:szCs w:val="28"/>
        </w:rPr>
        <w:t xml:space="preserve"> района».</w:t>
      </w:r>
      <w:r w:rsidR="00F5711A" w:rsidRPr="00B04B55">
        <w:rPr>
          <w:sz w:val="28"/>
          <w:szCs w:val="28"/>
        </w:rPr>
        <w:t xml:space="preserve"> </w:t>
      </w:r>
    </w:p>
    <w:p w14:paraId="17FABD54" w14:textId="77777777" w:rsidR="000C59DA" w:rsidRPr="004609A4" w:rsidRDefault="000C59DA" w:rsidP="000C59DA">
      <w:pPr>
        <w:jc w:val="both"/>
        <w:rPr>
          <w:rFonts w:eastAsia="WenQuanYi Micro Hei"/>
          <w:kern w:val="1"/>
          <w:sz w:val="28"/>
          <w:szCs w:val="28"/>
          <w:lang w:eastAsia="hi-IN" w:bidi="hi-IN"/>
        </w:rPr>
      </w:pPr>
    </w:p>
    <w:p w14:paraId="093DECB4" w14:textId="77777777" w:rsidR="00D65D14" w:rsidRPr="00350C1A" w:rsidRDefault="00A511BB" w:rsidP="00D65D14">
      <w:pPr>
        <w:jc w:val="center"/>
        <w:rPr>
          <w:sz w:val="28"/>
          <w:szCs w:val="28"/>
        </w:rPr>
      </w:pPr>
      <w:r w:rsidRPr="00350C1A">
        <w:rPr>
          <w:sz w:val="28"/>
          <w:szCs w:val="28"/>
        </w:rPr>
        <w:t xml:space="preserve">Подраздел </w:t>
      </w:r>
      <w:r w:rsidR="00D65D14" w:rsidRPr="00350C1A">
        <w:rPr>
          <w:sz w:val="28"/>
          <w:szCs w:val="28"/>
        </w:rPr>
        <w:t>1.4. Предмет муниципального контроля</w:t>
      </w:r>
    </w:p>
    <w:p w14:paraId="27AE652E" w14:textId="77777777" w:rsidR="00D65D14" w:rsidRPr="004609A4" w:rsidRDefault="00D65D14" w:rsidP="00D65D14">
      <w:pPr>
        <w:jc w:val="both"/>
        <w:rPr>
          <w:sz w:val="28"/>
          <w:szCs w:val="28"/>
        </w:rPr>
      </w:pPr>
    </w:p>
    <w:p w14:paraId="686C4CB0" w14:textId="77777777" w:rsidR="00BB6529" w:rsidRPr="004609A4" w:rsidRDefault="00D65D14" w:rsidP="00BB6529">
      <w:pPr>
        <w:ind w:firstLine="709"/>
        <w:jc w:val="both"/>
        <w:rPr>
          <w:sz w:val="28"/>
          <w:szCs w:val="28"/>
        </w:rPr>
      </w:pPr>
      <w:r w:rsidRPr="004609A4">
        <w:rPr>
          <w:sz w:val="28"/>
          <w:szCs w:val="28"/>
        </w:rPr>
        <w:t>Пр</w:t>
      </w:r>
      <w:r w:rsidR="00BB6529" w:rsidRPr="004609A4">
        <w:rPr>
          <w:sz w:val="28"/>
          <w:szCs w:val="28"/>
        </w:rPr>
        <w:t>едметом муниципального контроля является:</w:t>
      </w:r>
    </w:p>
    <w:p w14:paraId="1DC6EA16" w14:textId="65654076" w:rsidR="00BB6529" w:rsidRPr="004609A4" w:rsidRDefault="00BB6529" w:rsidP="00BB6529">
      <w:pPr>
        <w:ind w:firstLine="709"/>
        <w:jc w:val="both"/>
        <w:rPr>
          <w:sz w:val="28"/>
          <w:szCs w:val="28"/>
        </w:rPr>
      </w:pPr>
      <w:r w:rsidRPr="004609A4">
        <w:rPr>
          <w:sz w:val="28"/>
          <w:szCs w:val="28"/>
        </w:rPr>
        <w:t xml:space="preserve">проверка соблюдения гражданами, юридическими лицами, индивидуальными предпринимателями </w:t>
      </w:r>
      <w:r w:rsidR="00470AA0" w:rsidRPr="004609A4">
        <w:rPr>
          <w:sz w:val="28"/>
          <w:szCs w:val="28"/>
        </w:rPr>
        <w:t>обязательных требований, требований</w:t>
      </w:r>
      <w:r w:rsidRPr="004609A4">
        <w:rPr>
          <w:sz w:val="28"/>
          <w:szCs w:val="28"/>
        </w:rPr>
        <w:t xml:space="preserve">, установленных </w:t>
      </w:r>
      <w:r w:rsidR="006103EA" w:rsidRPr="004609A4">
        <w:rPr>
          <w:bCs/>
          <w:sz w:val="28"/>
          <w:szCs w:val="28"/>
        </w:rPr>
        <w:t>п</w:t>
      </w:r>
      <w:r w:rsidRPr="004609A4">
        <w:rPr>
          <w:bCs/>
          <w:sz w:val="28"/>
          <w:szCs w:val="28"/>
        </w:rPr>
        <w:t xml:space="preserve">равилами благоустройства территории </w:t>
      </w:r>
      <w:r w:rsidR="00FE4A32">
        <w:rPr>
          <w:bCs/>
          <w:sz w:val="28"/>
          <w:szCs w:val="28"/>
        </w:rPr>
        <w:t>Некрасовского</w:t>
      </w:r>
      <w:r w:rsidRPr="004609A4">
        <w:rPr>
          <w:bCs/>
          <w:sz w:val="28"/>
          <w:szCs w:val="28"/>
        </w:rPr>
        <w:t xml:space="preserve"> сельского поселения </w:t>
      </w:r>
      <w:r w:rsidR="008D4149">
        <w:rPr>
          <w:bCs/>
          <w:sz w:val="28"/>
          <w:szCs w:val="28"/>
        </w:rPr>
        <w:t>Усть-Лабинского</w:t>
      </w:r>
      <w:r w:rsidRPr="004609A4">
        <w:rPr>
          <w:bCs/>
          <w:sz w:val="28"/>
          <w:szCs w:val="28"/>
        </w:rPr>
        <w:t xml:space="preserve"> района</w:t>
      </w:r>
      <w:r w:rsidRPr="004609A4">
        <w:rPr>
          <w:sz w:val="28"/>
          <w:szCs w:val="28"/>
        </w:rPr>
        <w:t xml:space="preserve"> (далее – </w:t>
      </w:r>
      <w:r w:rsidR="00470AA0" w:rsidRPr="004609A4">
        <w:rPr>
          <w:sz w:val="28"/>
          <w:szCs w:val="28"/>
        </w:rPr>
        <w:t>обязательные требования</w:t>
      </w:r>
      <w:r w:rsidRPr="004609A4">
        <w:rPr>
          <w:sz w:val="28"/>
          <w:szCs w:val="28"/>
        </w:rPr>
        <w:t>);</w:t>
      </w:r>
    </w:p>
    <w:p w14:paraId="730F01EA" w14:textId="77777777" w:rsidR="00BB6529" w:rsidRPr="004609A4" w:rsidRDefault="00BB6529" w:rsidP="00BB6529">
      <w:pPr>
        <w:ind w:firstLine="709"/>
        <w:jc w:val="both"/>
        <w:rPr>
          <w:sz w:val="28"/>
          <w:szCs w:val="28"/>
        </w:rPr>
      </w:pPr>
      <w:r w:rsidRPr="004609A4">
        <w:rPr>
          <w:sz w:val="28"/>
          <w:szCs w:val="28"/>
        </w:rPr>
        <w:lastRenderedPageBreak/>
        <w:t xml:space="preserve">организация и проведение мероприятий по профилактике нарушений </w:t>
      </w:r>
      <w:r w:rsidR="00470AA0" w:rsidRPr="004609A4">
        <w:rPr>
          <w:sz w:val="28"/>
          <w:szCs w:val="28"/>
        </w:rPr>
        <w:t>обязательных требований</w:t>
      </w:r>
      <w:r w:rsidRPr="004609A4">
        <w:rPr>
          <w:sz w:val="28"/>
          <w:szCs w:val="28"/>
        </w:rPr>
        <w:t>;</w:t>
      </w:r>
    </w:p>
    <w:p w14:paraId="21C9697E" w14:textId="77777777" w:rsidR="00BB6529" w:rsidRPr="004609A4" w:rsidRDefault="00BB6529" w:rsidP="00BB6529">
      <w:pPr>
        <w:ind w:firstLine="709"/>
        <w:jc w:val="both"/>
        <w:rPr>
          <w:sz w:val="28"/>
          <w:szCs w:val="28"/>
        </w:rPr>
      </w:pPr>
      <w:r w:rsidRPr="004609A4">
        <w:rPr>
          <w:sz w:val="28"/>
          <w:szCs w:val="28"/>
        </w:rPr>
        <w:t>организация и проведение мероприятий по контролю, осуществляемых без взаимодействия с юридическими лицами и индивидуальными предпринимателями.</w:t>
      </w:r>
    </w:p>
    <w:p w14:paraId="46E0C770" w14:textId="77777777" w:rsidR="00A511BB" w:rsidRPr="004609A4" w:rsidRDefault="00A511BB" w:rsidP="00D65D14">
      <w:pPr>
        <w:jc w:val="both"/>
        <w:rPr>
          <w:sz w:val="28"/>
          <w:szCs w:val="28"/>
        </w:rPr>
      </w:pPr>
    </w:p>
    <w:p w14:paraId="384FE429" w14:textId="77777777" w:rsidR="00A511BB" w:rsidRPr="00350C1A" w:rsidRDefault="00A511BB" w:rsidP="00D65D14">
      <w:pPr>
        <w:jc w:val="center"/>
        <w:rPr>
          <w:sz w:val="28"/>
          <w:szCs w:val="28"/>
        </w:rPr>
      </w:pPr>
      <w:r w:rsidRPr="00350C1A">
        <w:rPr>
          <w:sz w:val="28"/>
          <w:szCs w:val="28"/>
        </w:rPr>
        <w:t xml:space="preserve">Подраздел </w:t>
      </w:r>
      <w:r w:rsidR="00D65D14" w:rsidRPr="00350C1A">
        <w:rPr>
          <w:sz w:val="28"/>
          <w:szCs w:val="28"/>
        </w:rPr>
        <w:t>1.5. Прав</w:t>
      </w:r>
      <w:r w:rsidRPr="00350C1A">
        <w:rPr>
          <w:sz w:val="28"/>
          <w:szCs w:val="28"/>
        </w:rPr>
        <w:t>а и обязанности должностных лиц</w:t>
      </w:r>
    </w:p>
    <w:p w14:paraId="6BF0D5E1" w14:textId="77777777" w:rsidR="00D65D14" w:rsidRPr="00350C1A" w:rsidRDefault="00D65D14" w:rsidP="00D65D14">
      <w:pPr>
        <w:jc w:val="center"/>
        <w:rPr>
          <w:sz w:val="28"/>
          <w:szCs w:val="28"/>
        </w:rPr>
      </w:pPr>
      <w:r w:rsidRPr="00350C1A">
        <w:rPr>
          <w:sz w:val="28"/>
          <w:szCs w:val="28"/>
        </w:rPr>
        <w:t>при осуществлении муниципального контроля</w:t>
      </w:r>
    </w:p>
    <w:p w14:paraId="114A028A" w14:textId="77777777" w:rsidR="00D65D14" w:rsidRPr="004609A4" w:rsidRDefault="00D65D14" w:rsidP="00D65D14">
      <w:pPr>
        <w:jc w:val="both"/>
        <w:rPr>
          <w:sz w:val="28"/>
          <w:szCs w:val="28"/>
        </w:rPr>
      </w:pPr>
    </w:p>
    <w:p w14:paraId="5F502DE4" w14:textId="77777777" w:rsidR="00D65D14" w:rsidRPr="004609A4" w:rsidRDefault="00D65D14" w:rsidP="00D65D14">
      <w:pPr>
        <w:ind w:firstLine="709"/>
        <w:jc w:val="both"/>
        <w:rPr>
          <w:sz w:val="28"/>
          <w:szCs w:val="28"/>
        </w:rPr>
      </w:pPr>
      <w:r w:rsidRPr="004609A4">
        <w:rPr>
          <w:sz w:val="28"/>
          <w:szCs w:val="28"/>
        </w:rPr>
        <w:t>1.5.1. Исполнитель при осуществлении муниципального контроля имеет право:</w:t>
      </w:r>
      <w:bookmarkStart w:id="1" w:name="sub_1812"/>
    </w:p>
    <w:p w14:paraId="21FD61CA" w14:textId="77777777" w:rsidR="00C9150A" w:rsidRPr="004609A4" w:rsidRDefault="006613D1" w:rsidP="00A511BB">
      <w:pPr>
        <w:ind w:firstLine="709"/>
        <w:jc w:val="both"/>
        <w:rPr>
          <w:sz w:val="28"/>
          <w:szCs w:val="28"/>
        </w:rPr>
      </w:pPr>
      <w:r w:rsidRPr="004609A4">
        <w:rPr>
          <w:sz w:val="28"/>
          <w:szCs w:val="28"/>
        </w:rPr>
        <w:t>проверять соблюдение юридическими лицами, индивидуальными предпринимателями обязательных требований и получать необходимые документы, связанные с целями, задачами и предметом проверки;</w:t>
      </w:r>
    </w:p>
    <w:p w14:paraId="109D53AF" w14:textId="77777777" w:rsidR="00C9150A" w:rsidRPr="004609A4" w:rsidRDefault="006613D1" w:rsidP="00A511BB">
      <w:pPr>
        <w:ind w:firstLine="709"/>
        <w:jc w:val="both"/>
        <w:rPr>
          <w:sz w:val="28"/>
          <w:szCs w:val="28"/>
        </w:rPr>
      </w:pPr>
      <w:r w:rsidRPr="004609A4">
        <w:rPr>
          <w:sz w:val="28"/>
          <w:szCs w:val="28"/>
        </w:rPr>
        <w:t xml:space="preserve">беспрепятственно при предъявлении служебного удостоверения и копии распоряжения </w:t>
      </w:r>
      <w:r w:rsidR="000066B8" w:rsidRPr="004609A4">
        <w:rPr>
          <w:sz w:val="28"/>
          <w:szCs w:val="28"/>
        </w:rPr>
        <w:t>органа муниципального контроля</w:t>
      </w:r>
      <w:r w:rsidRPr="004609A4">
        <w:rPr>
          <w:sz w:val="28"/>
          <w:szCs w:val="28"/>
        </w:rPr>
        <w:t xml:space="preserve"> </w:t>
      </w:r>
      <w:r w:rsidR="00A511BB" w:rsidRPr="004609A4">
        <w:rPr>
          <w:sz w:val="28"/>
          <w:szCs w:val="28"/>
        </w:rPr>
        <w:t xml:space="preserve">о </w:t>
      </w:r>
      <w:r w:rsidR="00286A0E" w:rsidRPr="004609A4">
        <w:rPr>
          <w:sz w:val="28"/>
          <w:szCs w:val="28"/>
        </w:rPr>
        <w:t>проведении</w:t>
      </w:r>
      <w:r w:rsidR="00A511BB" w:rsidRPr="004609A4">
        <w:rPr>
          <w:sz w:val="28"/>
          <w:szCs w:val="28"/>
        </w:rPr>
        <w:t xml:space="preserve"> проверки </w:t>
      </w:r>
      <w:r w:rsidR="00286A0E" w:rsidRPr="004609A4">
        <w:rPr>
          <w:sz w:val="28"/>
          <w:szCs w:val="28"/>
        </w:rPr>
        <w:t xml:space="preserve">юридического лица, индивидуального предпринимателя </w:t>
      </w:r>
      <w:r w:rsidR="00A511BB" w:rsidRPr="004609A4">
        <w:rPr>
          <w:sz w:val="28"/>
          <w:szCs w:val="28"/>
        </w:rPr>
        <w:t>(далее –</w:t>
      </w:r>
      <w:r w:rsidRPr="004609A4">
        <w:rPr>
          <w:sz w:val="28"/>
          <w:szCs w:val="28"/>
        </w:rPr>
        <w:t xml:space="preserve"> распоряжение</w:t>
      </w:r>
      <w:r w:rsidR="00286A0E" w:rsidRPr="004609A4">
        <w:rPr>
          <w:sz w:val="28"/>
          <w:szCs w:val="28"/>
        </w:rPr>
        <w:t xml:space="preserve"> о проведении проверки</w:t>
      </w:r>
      <w:r w:rsidRPr="004609A4">
        <w:rPr>
          <w:sz w:val="28"/>
          <w:szCs w:val="28"/>
        </w:rPr>
        <w:t>) посещать организации и индивидуальных предпринимателей и проводить обследования территории, а также проводить необходимые исследования, испытания, экспертизы, расследования и иные мероприятия по муниципальному контролю;</w:t>
      </w:r>
    </w:p>
    <w:p w14:paraId="7EA0171E" w14:textId="77777777" w:rsidR="00C9150A" w:rsidRPr="004609A4" w:rsidRDefault="006613D1" w:rsidP="00A511BB">
      <w:pPr>
        <w:ind w:firstLine="709"/>
        <w:jc w:val="both"/>
        <w:rPr>
          <w:sz w:val="28"/>
          <w:szCs w:val="28"/>
        </w:rPr>
      </w:pPr>
      <w:r w:rsidRPr="004609A4">
        <w:rPr>
          <w:sz w:val="28"/>
          <w:szCs w:val="28"/>
        </w:rPr>
        <w:t>в ходе проведения проверки запрашивать и получать на основании мотивированных письменных запросов от юридических лиц, индивидуальных предпринимателей необходимую информацию и документы;</w:t>
      </w:r>
    </w:p>
    <w:p w14:paraId="5EA3E317" w14:textId="77777777" w:rsidR="00C9150A" w:rsidRPr="004609A4" w:rsidRDefault="006613D1" w:rsidP="00A511BB">
      <w:pPr>
        <w:ind w:firstLine="709"/>
        <w:jc w:val="both"/>
        <w:rPr>
          <w:sz w:val="28"/>
          <w:szCs w:val="28"/>
        </w:rPr>
      </w:pPr>
      <w:r w:rsidRPr="004609A4">
        <w:rPr>
          <w:sz w:val="28"/>
          <w:szCs w:val="28"/>
        </w:rPr>
        <w:t>обжаловать действия (бездействие) лиц, повлекшие за собой нарушения прав, а также препятствующие исполнению должностных обязанностей;</w:t>
      </w:r>
    </w:p>
    <w:p w14:paraId="504BD9AC" w14:textId="1CAF9C97" w:rsidR="00C9150A" w:rsidRPr="004609A4" w:rsidRDefault="006613D1" w:rsidP="00A511BB">
      <w:pPr>
        <w:ind w:firstLine="709"/>
        <w:jc w:val="both"/>
        <w:rPr>
          <w:sz w:val="28"/>
          <w:szCs w:val="28"/>
        </w:rPr>
      </w:pPr>
      <w:r w:rsidRPr="004609A4">
        <w:rPr>
          <w:sz w:val="28"/>
          <w:szCs w:val="28"/>
        </w:rPr>
        <w:t xml:space="preserve">производить осмотр состояния территорий </w:t>
      </w:r>
      <w:r w:rsidR="00FE4A32">
        <w:rPr>
          <w:sz w:val="28"/>
          <w:szCs w:val="28"/>
        </w:rPr>
        <w:t>Некрасовского</w:t>
      </w:r>
      <w:r w:rsidR="00B04B55" w:rsidRPr="004609A4">
        <w:rPr>
          <w:sz w:val="28"/>
          <w:szCs w:val="28"/>
        </w:rPr>
        <w:t xml:space="preserve"> </w:t>
      </w:r>
      <w:r w:rsidR="00A511BB" w:rsidRPr="004609A4">
        <w:rPr>
          <w:sz w:val="28"/>
          <w:szCs w:val="28"/>
        </w:rPr>
        <w:t xml:space="preserve">сельского поселения </w:t>
      </w:r>
      <w:r w:rsidR="008D4149">
        <w:rPr>
          <w:sz w:val="28"/>
          <w:szCs w:val="28"/>
        </w:rPr>
        <w:t>Усть-Лабинского</w:t>
      </w:r>
      <w:r w:rsidR="00A511BB" w:rsidRPr="004609A4">
        <w:rPr>
          <w:sz w:val="28"/>
          <w:szCs w:val="28"/>
        </w:rPr>
        <w:t xml:space="preserve"> района</w:t>
      </w:r>
      <w:r w:rsidRPr="004609A4">
        <w:rPr>
          <w:sz w:val="28"/>
          <w:szCs w:val="28"/>
        </w:rPr>
        <w:t>, на которых осуществляют деятельность граждане, юридические лица и индивидуальные предприниматели, при предъявлении служебного удостоверения;</w:t>
      </w:r>
    </w:p>
    <w:p w14:paraId="08EA800B" w14:textId="77777777" w:rsidR="00C9150A" w:rsidRPr="004609A4" w:rsidRDefault="006613D1" w:rsidP="00A511BB">
      <w:pPr>
        <w:ind w:firstLine="709"/>
        <w:jc w:val="both"/>
        <w:rPr>
          <w:sz w:val="28"/>
          <w:szCs w:val="28"/>
        </w:rPr>
      </w:pPr>
      <w:r w:rsidRPr="004609A4">
        <w:rPr>
          <w:sz w:val="28"/>
          <w:szCs w:val="28"/>
        </w:rPr>
        <w:t>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контроля измерений и выдачи заключений;</w:t>
      </w:r>
    </w:p>
    <w:p w14:paraId="273ED055" w14:textId="77777777" w:rsidR="00C9150A" w:rsidRPr="004609A4" w:rsidRDefault="006613D1" w:rsidP="00A511BB">
      <w:pPr>
        <w:ind w:firstLine="709"/>
        <w:jc w:val="both"/>
        <w:rPr>
          <w:sz w:val="28"/>
          <w:szCs w:val="28"/>
        </w:rPr>
      </w:pPr>
      <w:r w:rsidRPr="004609A4">
        <w:rPr>
          <w:sz w:val="28"/>
          <w:szCs w:val="28"/>
        </w:rPr>
        <w:t xml:space="preserve">обращаться в </w:t>
      </w:r>
      <w:r w:rsidR="00A40340" w:rsidRPr="004609A4">
        <w:rPr>
          <w:sz w:val="28"/>
          <w:szCs w:val="28"/>
        </w:rPr>
        <w:t xml:space="preserve">правоохранительные </w:t>
      </w:r>
      <w:r w:rsidR="00A511BB" w:rsidRPr="004609A4">
        <w:rPr>
          <w:sz w:val="28"/>
          <w:szCs w:val="28"/>
        </w:rPr>
        <w:t xml:space="preserve">органы </w:t>
      </w:r>
      <w:r w:rsidRPr="004609A4">
        <w:rPr>
          <w:sz w:val="28"/>
          <w:szCs w:val="28"/>
        </w:rPr>
        <w:t xml:space="preserve">за содействием в предотвращении или пресечении действий, препятствующих осуществлению </w:t>
      </w:r>
      <w:r w:rsidR="00A511BB" w:rsidRPr="004609A4">
        <w:rPr>
          <w:sz w:val="28"/>
          <w:szCs w:val="28"/>
        </w:rPr>
        <w:t xml:space="preserve">муниципального </w:t>
      </w:r>
      <w:r w:rsidRPr="004609A4">
        <w:rPr>
          <w:sz w:val="28"/>
          <w:szCs w:val="28"/>
        </w:rPr>
        <w:t>контроля.</w:t>
      </w:r>
    </w:p>
    <w:p w14:paraId="2FCB1868" w14:textId="77777777" w:rsidR="00A511BB" w:rsidRPr="004609A4" w:rsidRDefault="00D65D14" w:rsidP="00A511BB">
      <w:pPr>
        <w:ind w:firstLine="709"/>
        <w:jc w:val="both"/>
        <w:rPr>
          <w:sz w:val="28"/>
          <w:szCs w:val="28"/>
        </w:rPr>
      </w:pPr>
      <w:r w:rsidRPr="004609A4">
        <w:rPr>
          <w:sz w:val="28"/>
          <w:szCs w:val="28"/>
        </w:rPr>
        <w:t>1.5.2. Исполнитель при осуществлении муниципального контроля обязан:</w:t>
      </w:r>
    </w:p>
    <w:p w14:paraId="1D742B38" w14:textId="77777777" w:rsidR="00A511BB" w:rsidRPr="004609A4" w:rsidRDefault="006613D1" w:rsidP="00A511BB">
      <w:pPr>
        <w:ind w:firstLine="709"/>
        <w:jc w:val="both"/>
        <w:rPr>
          <w:sz w:val="28"/>
          <w:szCs w:val="28"/>
        </w:rPr>
      </w:pPr>
      <w:r w:rsidRPr="004609A4">
        <w:rPr>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14:paraId="0CAACA3B" w14:textId="77777777" w:rsidR="00A511BB" w:rsidRPr="004609A4" w:rsidRDefault="006613D1" w:rsidP="00A511BB">
      <w:pPr>
        <w:ind w:firstLine="709"/>
        <w:jc w:val="both"/>
        <w:rPr>
          <w:sz w:val="28"/>
          <w:szCs w:val="28"/>
        </w:rPr>
      </w:pPr>
      <w:r w:rsidRPr="004609A4">
        <w:rPr>
          <w:sz w:val="28"/>
          <w:szCs w:val="28"/>
        </w:rPr>
        <w:t>оперативно рассматривать поступившие обращения органов государственной власти, органов местного самоуправления, юридических лиц, содержащие сведения о нарушениях обязательных требований, и принимать меры в пределах имеющихся полномочий;</w:t>
      </w:r>
    </w:p>
    <w:p w14:paraId="0F1CE678" w14:textId="77777777" w:rsidR="00A511BB" w:rsidRPr="004609A4" w:rsidRDefault="006613D1" w:rsidP="00A511BB">
      <w:pPr>
        <w:ind w:firstLine="709"/>
        <w:jc w:val="both"/>
        <w:rPr>
          <w:sz w:val="28"/>
          <w:szCs w:val="28"/>
        </w:rPr>
      </w:pPr>
      <w:r w:rsidRPr="004609A4">
        <w:rPr>
          <w:sz w:val="28"/>
          <w:szCs w:val="28"/>
        </w:rPr>
        <w:lastRenderedPageBreak/>
        <w:t>соблюдать законодательство Российской Федерации, права и законные интересы юридических лиц, индивидуальных предпринимателей, проверка которых проводится;</w:t>
      </w:r>
    </w:p>
    <w:p w14:paraId="62C24370" w14:textId="77777777" w:rsidR="00A511BB" w:rsidRPr="004609A4" w:rsidRDefault="006613D1" w:rsidP="00A511BB">
      <w:pPr>
        <w:ind w:firstLine="709"/>
        <w:jc w:val="both"/>
        <w:rPr>
          <w:sz w:val="28"/>
          <w:szCs w:val="28"/>
        </w:rPr>
      </w:pPr>
      <w:r w:rsidRPr="004609A4">
        <w:rPr>
          <w:sz w:val="28"/>
          <w:szCs w:val="28"/>
        </w:rPr>
        <w:t>соблюдать сроки проведения проверки, установленные Федеральным законом</w:t>
      </w:r>
      <w:r w:rsidR="00A511BB" w:rsidRPr="004609A4">
        <w:rPr>
          <w:sz w:val="28"/>
          <w:szCs w:val="28"/>
        </w:rPr>
        <w:t xml:space="preserve"> от 26 декабря 2008 года № 294-ФЗ «</w:t>
      </w:r>
      <w:r w:rsidRPr="004609A4">
        <w:rPr>
          <w:sz w:val="28"/>
          <w:szCs w:val="28"/>
        </w:rPr>
        <w:t>О защите прав юридических лиц и индивидуальных предпринимателей при осуществлении государственного контроля (над</w:t>
      </w:r>
      <w:r w:rsidR="00A511BB" w:rsidRPr="004609A4">
        <w:rPr>
          <w:sz w:val="28"/>
          <w:szCs w:val="28"/>
        </w:rPr>
        <w:t>зора) и муниципального контроля»</w:t>
      </w:r>
      <w:r w:rsidRPr="004609A4">
        <w:rPr>
          <w:sz w:val="28"/>
          <w:szCs w:val="28"/>
        </w:rPr>
        <w:t>;</w:t>
      </w:r>
    </w:p>
    <w:p w14:paraId="51A20238" w14:textId="77777777" w:rsidR="00A511BB" w:rsidRPr="004609A4" w:rsidRDefault="006613D1" w:rsidP="00A511BB">
      <w:pPr>
        <w:ind w:firstLine="709"/>
        <w:jc w:val="both"/>
        <w:rPr>
          <w:sz w:val="28"/>
          <w:szCs w:val="28"/>
        </w:rPr>
      </w:pPr>
      <w:r w:rsidRPr="004609A4">
        <w:rPr>
          <w:sz w:val="28"/>
          <w:szCs w:val="28"/>
        </w:rPr>
        <w:t>проводить проверк</w:t>
      </w:r>
      <w:r w:rsidR="00A511BB" w:rsidRPr="004609A4">
        <w:rPr>
          <w:sz w:val="28"/>
          <w:szCs w:val="28"/>
        </w:rPr>
        <w:t>у на основании распоряжения о ее</w:t>
      </w:r>
      <w:r w:rsidRPr="004609A4">
        <w:rPr>
          <w:sz w:val="28"/>
          <w:szCs w:val="28"/>
        </w:rPr>
        <w:t xml:space="preserve"> проведении в соответств</w:t>
      </w:r>
      <w:r w:rsidR="00A511BB" w:rsidRPr="004609A4">
        <w:rPr>
          <w:sz w:val="28"/>
          <w:szCs w:val="28"/>
        </w:rPr>
        <w:t>ии с ее</w:t>
      </w:r>
      <w:r w:rsidRPr="004609A4">
        <w:rPr>
          <w:sz w:val="28"/>
          <w:szCs w:val="28"/>
        </w:rPr>
        <w:t xml:space="preserve"> назначением;</w:t>
      </w:r>
    </w:p>
    <w:p w14:paraId="4F3BF2B6" w14:textId="77777777" w:rsidR="00A511BB" w:rsidRPr="004609A4" w:rsidRDefault="006613D1" w:rsidP="00A511BB">
      <w:pPr>
        <w:ind w:firstLine="709"/>
        <w:jc w:val="both"/>
        <w:rPr>
          <w:sz w:val="28"/>
          <w:szCs w:val="28"/>
        </w:rPr>
      </w:pPr>
      <w:r w:rsidRPr="004609A4">
        <w:rPr>
          <w:sz w:val="28"/>
          <w:szCs w:val="28"/>
        </w:rPr>
        <w:t>проводить проверку только во время исполнения служебных обязанностей, выездную проверку только при предъявлении служебн</w:t>
      </w:r>
      <w:r w:rsidR="00F476B9" w:rsidRPr="004609A4">
        <w:rPr>
          <w:sz w:val="28"/>
          <w:szCs w:val="28"/>
        </w:rPr>
        <w:t>ого</w:t>
      </w:r>
      <w:r w:rsidRPr="004609A4">
        <w:rPr>
          <w:sz w:val="28"/>
          <w:szCs w:val="28"/>
        </w:rPr>
        <w:t xml:space="preserve"> удостоверени</w:t>
      </w:r>
      <w:r w:rsidR="00F476B9" w:rsidRPr="004609A4">
        <w:rPr>
          <w:sz w:val="28"/>
          <w:szCs w:val="28"/>
        </w:rPr>
        <w:t>я</w:t>
      </w:r>
      <w:r w:rsidRPr="004609A4">
        <w:rPr>
          <w:sz w:val="28"/>
          <w:szCs w:val="28"/>
        </w:rPr>
        <w:t xml:space="preserve">, копии распоряжения </w:t>
      </w:r>
      <w:r w:rsidR="00286A0E" w:rsidRPr="004609A4">
        <w:rPr>
          <w:sz w:val="28"/>
          <w:szCs w:val="28"/>
        </w:rPr>
        <w:t xml:space="preserve">о проведении проверки </w:t>
      </w:r>
      <w:r w:rsidRPr="004609A4">
        <w:rPr>
          <w:sz w:val="28"/>
          <w:szCs w:val="28"/>
        </w:rPr>
        <w:t>и в случае, предусмотренном частью 5 статьи 10</w:t>
      </w:r>
      <w:r w:rsidR="00A511BB" w:rsidRPr="004609A4">
        <w:rPr>
          <w:sz w:val="28"/>
          <w:szCs w:val="28"/>
        </w:rPr>
        <w:t xml:space="preserve"> Федерального закона от 26 декабря 2008 года № 294-ФЗ «</w:t>
      </w:r>
      <w:r w:rsidRPr="004609A4">
        <w:rPr>
          <w:sz w:val="28"/>
          <w:szCs w:val="28"/>
        </w:rPr>
        <w:t>О защите прав юридических лиц и индивидуальных предпринимателей при осуществлении государственного контроля (над</w:t>
      </w:r>
      <w:r w:rsidR="00A511BB" w:rsidRPr="004609A4">
        <w:rPr>
          <w:sz w:val="28"/>
          <w:szCs w:val="28"/>
        </w:rPr>
        <w:t>зора) и муниципального контроля»</w:t>
      </w:r>
      <w:r w:rsidRPr="004609A4">
        <w:rPr>
          <w:sz w:val="28"/>
          <w:szCs w:val="28"/>
        </w:rPr>
        <w:t>, копии документа о согласовании проведения проверки;</w:t>
      </w:r>
    </w:p>
    <w:p w14:paraId="49DB1E30" w14:textId="77777777" w:rsidR="00A511BB" w:rsidRPr="004609A4" w:rsidRDefault="006613D1" w:rsidP="00A511BB">
      <w:pPr>
        <w:ind w:firstLine="709"/>
        <w:jc w:val="both"/>
        <w:rPr>
          <w:sz w:val="28"/>
          <w:szCs w:val="28"/>
        </w:rPr>
      </w:pPr>
      <w:r w:rsidRPr="004609A4">
        <w:rPr>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14:paraId="7621EAC1" w14:textId="77777777" w:rsidR="00A511BB" w:rsidRPr="004609A4" w:rsidRDefault="006613D1" w:rsidP="00A511BB">
      <w:pPr>
        <w:ind w:firstLine="709"/>
        <w:jc w:val="both"/>
        <w:rPr>
          <w:sz w:val="28"/>
          <w:szCs w:val="28"/>
        </w:rPr>
      </w:pPr>
      <w:r w:rsidRPr="004609A4">
        <w:rPr>
          <w:sz w:val="28"/>
          <w:szCs w:val="28"/>
        </w:rPr>
        <w:t>составлять по результатам проверок акты проверок;</w:t>
      </w:r>
    </w:p>
    <w:p w14:paraId="0E37EDB8" w14:textId="77777777" w:rsidR="00A511BB" w:rsidRPr="004609A4" w:rsidRDefault="006613D1" w:rsidP="00A511BB">
      <w:pPr>
        <w:ind w:firstLine="709"/>
        <w:jc w:val="both"/>
        <w:rPr>
          <w:sz w:val="28"/>
          <w:szCs w:val="28"/>
        </w:rPr>
      </w:pPr>
      <w:r w:rsidRPr="004609A4">
        <w:rPr>
          <w:sz w:val="28"/>
          <w:szCs w:val="28"/>
        </w:rPr>
        <w:t>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14:paraId="12A76C36" w14:textId="77777777" w:rsidR="00A511BB" w:rsidRPr="004609A4" w:rsidRDefault="006613D1" w:rsidP="00A511BB">
      <w:pPr>
        <w:ind w:firstLine="709"/>
        <w:jc w:val="both"/>
        <w:rPr>
          <w:sz w:val="28"/>
          <w:szCs w:val="28"/>
        </w:rPr>
      </w:pPr>
      <w:r w:rsidRPr="004609A4">
        <w:rPr>
          <w:sz w:val="28"/>
          <w:szCs w:val="28"/>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14:paraId="3BEF0838" w14:textId="77777777" w:rsidR="00A511BB" w:rsidRPr="004609A4" w:rsidRDefault="006613D1" w:rsidP="00A511BB">
      <w:pPr>
        <w:ind w:firstLine="709"/>
        <w:jc w:val="both"/>
        <w:rPr>
          <w:sz w:val="28"/>
          <w:szCs w:val="28"/>
        </w:rPr>
      </w:pPr>
      <w:r w:rsidRPr="004609A4">
        <w:rPr>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14:paraId="5C1B1373" w14:textId="77777777" w:rsidR="00A511BB" w:rsidRPr="004609A4" w:rsidRDefault="006613D1" w:rsidP="00A511BB">
      <w:pPr>
        <w:ind w:firstLine="709"/>
        <w:jc w:val="both"/>
        <w:rPr>
          <w:sz w:val="28"/>
          <w:szCs w:val="28"/>
        </w:rPr>
      </w:pPr>
      <w:r w:rsidRPr="004609A4">
        <w:rPr>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 с документами и (или) информацией, полученными в рамках межведомственного информационного взаимодействия;</w:t>
      </w:r>
    </w:p>
    <w:p w14:paraId="15C60B15" w14:textId="77777777" w:rsidR="00A511BB" w:rsidRPr="004609A4" w:rsidRDefault="006613D1" w:rsidP="00A511BB">
      <w:pPr>
        <w:ind w:firstLine="709"/>
        <w:jc w:val="both"/>
        <w:rPr>
          <w:sz w:val="28"/>
          <w:szCs w:val="28"/>
        </w:rPr>
      </w:pPr>
      <w:r w:rsidRPr="004609A4">
        <w:rPr>
          <w:sz w:val="28"/>
          <w:szCs w:val="28"/>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14:paraId="69A3D21C" w14:textId="77777777" w:rsidR="00A511BB" w:rsidRPr="004609A4" w:rsidRDefault="00A511BB" w:rsidP="00A511BB">
      <w:pPr>
        <w:ind w:firstLine="709"/>
        <w:jc w:val="both"/>
        <w:rPr>
          <w:sz w:val="28"/>
          <w:szCs w:val="28"/>
        </w:rPr>
      </w:pPr>
      <w:r w:rsidRPr="004609A4">
        <w:rPr>
          <w:sz w:val="28"/>
          <w:szCs w:val="28"/>
        </w:rPr>
        <w:t>осуществлять запись о проведенной проверке в журнале уче</w:t>
      </w:r>
      <w:r w:rsidR="006613D1" w:rsidRPr="004609A4">
        <w:rPr>
          <w:sz w:val="28"/>
          <w:szCs w:val="28"/>
        </w:rPr>
        <w:t>та проверок, в случае его наличия у юридического лица, индивидуального предпринимателя;</w:t>
      </w:r>
    </w:p>
    <w:p w14:paraId="4CC05FD3" w14:textId="77777777" w:rsidR="00A511BB" w:rsidRPr="004609A4" w:rsidRDefault="006613D1" w:rsidP="00A511BB">
      <w:pPr>
        <w:ind w:firstLine="709"/>
        <w:jc w:val="both"/>
        <w:rPr>
          <w:sz w:val="28"/>
          <w:szCs w:val="28"/>
        </w:rPr>
      </w:pPr>
      <w:r w:rsidRPr="004609A4">
        <w:rPr>
          <w:sz w:val="28"/>
          <w:szCs w:val="28"/>
        </w:rPr>
        <w:lastRenderedPageBreak/>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w:t>
      </w:r>
      <w:r w:rsidR="00A511BB" w:rsidRPr="004609A4">
        <w:rPr>
          <w:sz w:val="28"/>
          <w:szCs w:val="28"/>
        </w:rPr>
        <w:t>тов и музейных коллекций, включе</w:t>
      </w:r>
      <w:r w:rsidRPr="004609A4">
        <w:rPr>
          <w:sz w:val="28"/>
          <w:szCs w:val="28"/>
        </w:rPr>
        <w:t>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14:paraId="0B2911D3" w14:textId="77777777" w:rsidR="00EC0A1A" w:rsidRPr="004609A4" w:rsidRDefault="006613D1" w:rsidP="00EC0A1A">
      <w:pPr>
        <w:ind w:firstLine="709"/>
        <w:jc w:val="both"/>
        <w:rPr>
          <w:sz w:val="28"/>
          <w:szCs w:val="28"/>
        </w:rPr>
      </w:pPr>
      <w:r w:rsidRPr="004609A4">
        <w:rPr>
          <w:sz w:val="28"/>
          <w:szCs w:val="28"/>
        </w:rPr>
        <w:t>истребовать в рамках межведомственного информационного взаимодействия доку</w:t>
      </w:r>
      <w:r w:rsidR="00EC0A1A" w:rsidRPr="004609A4">
        <w:rPr>
          <w:sz w:val="28"/>
          <w:szCs w:val="28"/>
        </w:rPr>
        <w:t>менты и (или) информацию, включе</w:t>
      </w:r>
      <w:r w:rsidRPr="004609A4">
        <w:rPr>
          <w:sz w:val="28"/>
          <w:szCs w:val="28"/>
        </w:rPr>
        <w:t xml:space="preserve">нные в перечень документов и (или) информации, запрашиваемых и получаемых в рамках межведомственного информационного взаимодействия </w:t>
      </w:r>
      <w:r w:rsidR="000066B8" w:rsidRPr="004609A4">
        <w:rPr>
          <w:sz w:val="28"/>
          <w:szCs w:val="28"/>
        </w:rPr>
        <w:t>органа муниципального контроля</w:t>
      </w:r>
      <w:r w:rsidRPr="004609A4">
        <w:rPr>
          <w:sz w:val="28"/>
          <w:szCs w:val="28"/>
        </w:rPr>
        <w:t xml:space="preserve"> при организаци</w:t>
      </w:r>
      <w:r w:rsidR="00EC0A1A" w:rsidRPr="004609A4">
        <w:rPr>
          <w:sz w:val="28"/>
          <w:szCs w:val="28"/>
        </w:rPr>
        <w:t xml:space="preserve">и и проведении проверок от </w:t>
      </w:r>
      <w:r w:rsidRPr="004609A4">
        <w:rPr>
          <w:sz w:val="28"/>
          <w:szCs w:val="28"/>
        </w:rPr>
        <w:t>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w:t>
      </w:r>
      <w:r w:rsidR="00EC0A1A" w:rsidRPr="004609A4">
        <w:rPr>
          <w:sz w:val="28"/>
          <w:szCs w:val="28"/>
        </w:rPr>
        <w:t>е</w:t>
      </w:r>
      <w:r w:rsidRPr="004609A4">
        <w:rPr>
          <w:sz w:val="28"/>
          <w:szCs w:val="28"/>
        </w:rPr>
        <w:t>нный распоряжением Правительств</w:t>
      </w:r>
      <w:r w:rsidR="00EC0A1A" w:rsidRPr="004609A4">
        <w:rPr>
          <w:sz w:val="28"/>
          <w:szCs w:val="28"/>
        </w:rPr>
        <w:t xml:space="preserve">а Российской Федерации от 19 апреля 2016 года № </w:t>
      </w:r>
      <w:r w:rsidRPr="004609A4">
        <w:rPr>
          <w:sz w:val="28"/>
          <w:szCs w:val="28"/>
        </w:rPr>
        <w:t xml:space="preserve">724-р (далее </w:t>
      </w:r>
      <w:r w:rsidR="00EC0A1A" w:rsidRPr="004609A4">
        <w:rPr>
          <w:sz w:val="28"/>
          <w:szCs w:val="28"/>
        </w:rPr>
        <w:t>–</w:t>
      </w:r>
      <w:r w:rsidRPr="004609A4">
        <w:rPr>
          <w:sz w:val="28"/>
          <w:szCs w:val="28"/>
        </w:rPr>
        <w:t xml:space="preserve"> межведомственный перечень),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w:t>
      </w:r>
      <w:r w:rsidR="00EC0A1A" w:rsidRPr="004609A4">
        <w:rPr>
          <w:sz w:val="28"/>
          <w:szCs w:val="28"/>
        </w:rPr>
        <w:t>х находятся указанные документы.</w:t>
      </w:r>
    </w:p>
    <w:p w14:paraId="419D7BE8" w14:textId="77777777" w:rsidR="00EC0A1A" w:rsidRPr="004609A4" w:rsidRDefault="00EC0A1A" w:rsidP="00EC0A1A">
      <w:pPr>
        <w:ind w:firstLine="709"/>
        <w:jc w:val="both"/>
        <w:rPr>
          <w:sz w:val="28"/>
          <w:szCs w:val="28"/>
        </w:rPr>
      </w:pPr>
      <w:r w:rsidRPr="004609A4">
        <w:rPr>
          <w:sz w:val="28"/>
          <w:szCs w:val="28"/>
        </w:rPr>
        <w:t xml:space="preserve">1.5.3. </w:t>
      </w:r>
      <w:r w:rsidR="006613D1" w:rsidRPr="004609A4">
        <w:rPr>
          <w:sz w:val="28"/>
          <w:szCs w:val="28"/>
        </w:rPr>
        <w:t xml:space="preserve">В случае выявления при проведении проверки нарушений юридическим лицом, индивидуальным предпринимателем обязательных требований </w:t>
      </w:r>
      <w:r w:rsidRPr="004609A4">
        <w:rPr>
          <w:sz w:val="28"/>
          <w:szCs w:val="28"/>
        </w:rPr>
        <w:t>исполнитель</w:t>
      </w:r>
      <w:r w:rsidR="006613D1" w:rsidRPr="004609A4">
        <w:rPr>
          <w:sz w:val="28"/>
          <w:szCs w:val="28"/>
        </w:rPr>
        <w:t xml:space="preserve"> в пределах полномочий, предусмотренных законодательств</w:t>
      </w:r>
      <w:r w:rsidRPr="004609A4">
        <w:rPr>
          <w:sz w:val="28"/>
          <w:szCs w:val="28"/>
        </w:rPr>
        <w:t>ом Российской Федерации, обязан</w:t>
      </w:r>
      <w:r w:rsidR="006613D1" w:rsidRPr="004609A4">
        <w:rPr>
          <w:sz w:val="28"/>
          <w:szCs w:val="28"/>
        </w:rPr>
        <w:t>:</w:t>
      </w:r>
    </w:p>
    <w:p w14:paraId="51A74C38" w14:textId="77777777" w:rsidR="00EC0A1A" w:rsidRPr="004609A4" w:rsidRDefault="006613D1" w:rsidP="00EC0A1A">
      <w:pPr>
        <w:ind w:firstLine="709"/>
        <w:jc w:val="both"/>
        <w:rPr>
          <w:sz w:val="28"/>
          <w:szCs w:val="28"/>
        </w:rPr>
      </w:pPr>
      <w:r w:rsidRPr="004609A4">
        <w:rPr>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w:t>
      </w:r>
      <w:r w:rsidR="00533090" w:rsidRPr="004609A4">
        <w:rPr>
          <w:sz w:val="28"/>
          <w:szCs w:val="28"/>
        </w:rPr>
        <w:t>е</w:t>
      </w:r>
      <w:r w:rsidRPr="004609A4">
        <w:rPr>
          <w:sz w:val="28"/>
          <w:szCs w:val="28"/>
        </w:rPr>
        <w:t>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14:paraId="1A23F17D" w14:textId="77777777" w:rsidR="00EC0A1A" w:rsidRPr="004609A4" w:rsidRDefault="006613D1" w:rsidP="00EC0A1A">
      <w:pPr>
        <w:ind w:firstLine="709"/>
        <w:jc w:val="both"/>
        <w:rPr>
          <w:sz w:val="28"/>
          <w:szCs w:val="28"/>
        </w:rPr>
      </w:pPr>
      <w:r w:rsidRPr="004609A4">
        <w:rPr>
          <w:sz w:val="28"/>
          <w:szCs w:val="28"/>
        </w:rPr>
        <w:lastRenderedPageBreak/>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w:t>
      </w:r>
      <w:r w:rsidR="0094558D" w:rsidRPr="004609A4">
        <w:rPr>
          <w:sz w:val="28"/>
          <w:szCs w:val="28"/>
        </w:rPr>
        <w:t>ам и музейным коллекциям, включе</w:t>
      </w:r>
      <w:r w:rsidRPr="004609A4">
        <w:rPr>
          <w:sz w:val="28"/>
          <w:szCs w:val="28"/>
        </w:rPr>
        <w:t>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w:t>
      </w:r>
      <w:r w:rsidR="00975718" w:rsidRPr="004609A4">
        <w:rPr>
          <w:sz w:val="28"/>
          <w:szCs w:val="28"/>
        </w:rPr>
        <w:t>ые нарушения, к ответственности.</w:t>
      </w:r>
    </w:p>
    <w:p w14:paraId="6FF40686" w14:textId="77777777" w:rsidR="00EC0A1A" w:rsidRPr="004609A4" w:rsidRDefault="0094558D" w:rsidP="00EC0A1A">
      <w:pPr>
        <w:ind w:firstLine="709"/>
        <w:jc w:val="both"/>
        <w:rPr>
          <w:sz w:val="28"/>
          <w:szCs w:val="28"/>
        </w:rPr>
      </w:pPr>
      <w:r w:rsidRPr="004609A4">
        <w:rPr>
          <w:sz w:val="28"/>
          <w:szCs w:val="28"/>
        </w:rPr>
        <w:t>В</w:t>
      </w:r>
      <w:r w:rsidR="006613D1" w:rsidRPr="004609A4">
        <w:rPr>
          <w:sz w:val="28"/>
          <w:szCs w:val="28"/>
        </w:rPr>
        <w:t xml:space="preserve">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w:t>
      </w:r>
      <w:r w:rsidRPr="004609A4">
        <w:rPr>
          <w:sz w:val="28"/>
          <w:szCs w:val="28"/>
        </w:rPr>
        <w:t>ам и музейным коллекциям, включе</w:t>
      </w:r>
      <w:r w:rsidR="006613D1" w:rsidRPr="004609A4">
        <w:rPr>
          <w:sz w:val="28"/>
          <w:szCs w:val="28"/>
        </w:rPr>
        <w:t>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w:t>
      </w:r>
      <w:r w:rsidR="00A06B30" w:rsidRPr="004609A4">
        <w:rPr>
          <w:sz w:val="28"/>
          <w:szCs w:val="28"/>
        </w:rPr>
        <w:t>е</w:t>
      </w:r>
      <w:r w:rsidR="006613D1" w:rsidRPr="004609A4">
        <w:rPr>
          <w:sz w:val="28"/>
          <w:szCs w:val="28"/>
        </w:rPr>
        <w:t xml:space="preserve">н, </w:t>
      </w:r>
      <w:r w:rsidR="00022D28" w:rsidRPr="004609A4">
        <w:rPr>
          <w:sz w:val="28"/>
          <w:szCs w:val="28"/>
        </w:rPr>
        <w:t xml:space="preserve">исполнитель </w:t>
      </w:r>
      <w:r w:rsidR="00A06B30" w:rsidRPr="004609A4">
        <w:rPr>
          <w:sz w:val="28"/>
          <w:szCs w:val="28"/>
        </w:rPr>
        <w:t>обязан</w:t>
      </w:r>
      <w:r w:rsidR="006613D1" w:rsidRPr="004609A4">
        <w:rPr>
          <w:sz w:val="28"/>
          <w:szCs w:val="28"/>
        </w:rPr>
        <w:t xml:space="preserve">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14:paraId="7FAB32C5" w14:textId="77777777" w:rsidR="00EC0A1A" w:rsidRPr="004609A4" w:rsidRDefault="00EC0A1A" w:rsidP="00EC0A1A">
      <w:pPr>
        <w:ind w:firstLine="709"/>
        <w:jc w:val="both"/>
        <w:rPr>
          <w:sz w:val="28"/>
          <w:szCs w:val="28"/>
        </w:rPr>
      </w:pPr>
      <w:r w:rsidRPr="004609A4">
        <w:rPr>
          <w:sz w:val="28"/>
          <w:szCs w:val="28"/>
        </w:rPr>
        <w:t>1.5.</w:t>
      </w:r>
      <w:r w:rsidR="00E859FC" w:rsidRPr="004609A4">
        <w:rPr>
          <w:sz w:val="28"/>
          <w:szCs w:val="28"/>
        </w:rPr>
        <w:t>4</w:t>
      </w:r>
      <w:r w:rsidRPr="004609A4">
        <w:rPr>
          <w:sz w:val="28"/>
          <w:szCs w:val="28"/>
        </w:rPr>
        <w:t xml:space="preserve">. </w:t>
      </w:r>
      <w:r w:rsidR="006613D1" w:rsidRPr="004609A4">
        <w:rPr>
          <w:sz w:val="28"/>
          <w:szCs w:val="28"/>
        </w:rPr>
        <w:t xml:space="preserve">При проведении проверки </w:t>
      </w:r>
      <w:r w:rsidR="00A06B30" w:rsidRPr="004609A4">
        <w:rPr>
          <w:sz w:val="28"/>
          <w:szCs w:val="28"/>
        </w:rPr>
        <w:t>исполнитель</w:t>
      </w:r>
      <w:r w:rsidR="006613D1" w:rsidRPr="004609A4">
        <w:rPr>
          <w:sz w:val="28"/>
          <w:szCs w:val="28"/>
        </w:rPr>
        <w:t xml:space="preserve"> не вправе:</w:t>
      </w:r>
    </w:p>
    <w:p w14:paraId="65C7A594" w14:textId="77777777" w:rsidR="00EC0A1A" w:rsidRPr="004609A4" w:rsidRDefault="006613D1" w:rsidP="00EC0A1A">
      <w:pPr>
        <w:ind w:firstLine="709"/>
        <w:jc w:val="both"/>
        <w:rPr>
          <w:sz w:val="28"/>
          <w:szCs w:val="28"/>
        </w:rPr>
      </w:pPr>
      <w:r w:rsidRPr="004609A4">
        <w:rPr>
          <w:sz w:val="28"/>
          <w:szCs w:val="28"/>
        </w:rPr>
        <w:t xml:space="preserve">проверять выполнение обязательных требований, если такие требования не относятся к полномочиям </w:t>
      </w:r>
      <w:r w:rsidR="000066B8" w:rsidRPr="004609A4">
        <w:rPr>
          <w:sz w:val="28"/>
          <w:szCs w:val="28"/>
        </w:rPr>
        <w:t>органа муниципального контроля</w:t>
      </w:r>
      <w:r w:rsidR="00062538" w:rsidRPr="004609A4">
        <w:rPr>
          <w:sz w:val="28"/>
          <w:szCs w:val="28"/>
        </w:rPr>
        <w:t>,</w:t>
      </w:r>
      <w:r w:rsidRPr="004609A4">
        <w:rPr>
          <w:sz w:val="28"/>
          <w:szCs w:val="28"/>
        </w:rPr>
        <w:t xml:space="preserve"> от имени котор</w:t>
      </w:r>
      <w:r w:rsidR="00022D28" w:rsidRPr="004609A4">
        <w:rPr>
          <w:sz w:val="28"/>
          <w:szCs w:val="28"/>
        </w:rPr>
        <w:t>о</w:t>
      </w:r>
      <w:r w:rsidR="00F476B9" w:rsidRPr="004609A4">
        <w:rPr>
          <w:sz w:val="28"/>
          <w:szCs w:val="28"/>
        </w:rPr>
        <w:t>го</w:t>
      </w:r>
      <w:r w:rsidRPr="004609A4">
        <w:rPr>
          <w:sz w:val="28"/>
          <w:szCs w:val="28"/>
        </w:rPr>
        <w:t xml:space="preserve"> действу</w:t>
      </w:r>
      <w:r w:rsidR="00A06B30" w:rsidRPr="004609A4">
        <w:rPr>
          <w:sz w:val="28"/>
          <w:szCs w:val="28"/>
        </w:rPr>
        <w:t>е</w:t>
      </w:r>
      <w:r w:rsidRPr="004609A4">
        <w:rPr>
          <w:sz w:val="28"/>
          <w:szCs w:val="28"/>
        </w:rPr>
        <w:t xml:space="preserve">т </w:t>
      </w:r>
      <w:r w:rsidR="00A06B30" w:rsidRPr="004609A4">
        <w:rPr>
          <w:sz w:val="28"/>
          <w:szCs w:val="28"/>
        </w:rPr>
        <w:t>исполнитель</w:t>
      </w:r>
      <w:r w:rsidRPr="004609A4">
        <w:rPr>
          <w:sz w:val="28"/>
          <w:szCs w:val="28"/>
        </w:rPr>
        <w:t>;</w:t>
      </w:r>
    </w:p>
    <w:p w14:paraId="3727FBE7" w14:textId="77777777" w:rsidR="00A06B30" w:rsidRPr="004609A4" w:rsidRDefault="006613D1" w:rsidP="00A06B30">
      <w:pPr>
        <w:ind w:firstLine="709"/>
        <w:jc w:val="both"/>
        <w:rPr>
          <w:sz w:val="28"/>
          <w:szCs w:val="28"/>
        </w:rPr>
      </w:pPr>
      <w:r w:rsidRPr="004609A4">
        <w:rPr>
          <w:sz w:val="28"/>
          <w:szCs w:val="28"/>
        </w:rPr>
        <w:t>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14:paraId="13F79E4B" w14:textId="77777777" w:rsidR="00A06B30" w:rsidRPr="004609A4" w:rsidRDefault="006613D1" w:rsidP="00A06B30">
      <w:pPr>
        <w:ind w:firstLine="709"/>
        <w:jc w:val="both"/>
        <w:rPr>
          <w:sz w:val="28"/>
          <w:szCs w:val="28"/>
        </w:rPr>
      </w:pPr>
      <w:r w:rsidRPr="004609A4">
        <w:rPr>
          <w:sz w:val="28"/>
          <w:szCs w:val="28"/>
        </w:rPr>
        <w:lastRenderedPageBreak/>
        <w:t>проверять выполнение обязательных требований, не опубликованных в установленном законодательством Российской Федерации порядке;</w:t>
      </w:r>
    </w:p>
    <w:p w14:paraId="1D8060C4" w14:textId="77777777" w:rsidR="00A06B30" w:rsidRPr="004609A4" w:rsidRDefault="006613D1" w:rsidP="00A06B30">
      <w:pPr>
        <w:ind w:firstLine="709"/>
        <w:jc w:val="both"/>
        <w:rPr>
          <w:sz w:val="28"/>
          <w:szCs w:val="28"/>
        </w:rPr>
      </w:pPr>
      <w:r w:rsidRPr="004609A4">
        <w:rPr>
          <w:sz w:val="28"/>
          <w:szCs w:val="28"/>
        </w:rPr>
        <w:t>осуществлять плановую или внеплановую выездную пров</w:t>
      </w:r>
      <w:r w:rsidR="00A06B30" w:rsidRPr="004609A4">
        <w:rPr>
          <w:sz w:val="28"/>
          <w:szCs w:val="28"/>
        </w:rPr>
        <w:t xml:space="preserve">ерку в случае отсутствия при ее </w:t>
      </w:r>
      <w:r w:rsidRPr="004609A4">
        <w:rPr>
          <w:sz w:val="28"/>
          <w:szCs w:val="28"/>
        </w:rPr>
        <w:t xml:space="preserve">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r w:rsidR="00A06B30" w:rsidRPr="004609A4">
        <w:rPr>
          <w:sz w:val="28"/>
          <w:szCs w:val="28"/>
        </w:rPr>
        <w:t>подпунктом «б»</w:t>
      </w:r>
      <w:r w:rsidRPr="004609A4">
        <w:rPr>
          <w:sz w:val="28"/>
          <w:szCs w:val="28"/>
        </w:rPr>
        <w:t xml:space="preserve"> пункта 2 части 2 статьи 10 Федерального закона от 26</w:t>
      </w:r>
      <w:r w:rsidR="00A06B30" w:rsidRPr="004609A4">
        <w:rPr>
          <w:sz w:val="28"/>
          <w:szCs w:val="28"/>
        </w:rPr>
        <w:t xml:space="preserve"> декабря 2008 года № </w:t>
      </w:r>
      <w:r w:rsidRPr="004609A4">
        <w:rPr>
          <w:sz w:val="28"/>
          <w:szCs w:val="28"/>
        </w:rPr>
        <w:t xml:space="preserve">294-ФЗ </w:t>
      </w:r>
      <w:r w:rsidR="00A06B30" w:rsidRPr="004609A4">
        <w:rPr>
          <w:sz w:val="28"/>
          <w:szCs w:val="28"/>
        </w:rPr>
        <w:t>«</w:t>
      </w:r>
      <w:r w:rsidRPr="004609A4">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06B30" w:rsidRPr="004609A4">
        <w:rPr>
          <w:sz w:val="28"/>
          <w:szCs w:val="28"/>
        </w:rPr>
        <w:t>»</w:t>
      </w:r>
      <w:r w:rsidRPr="004609A4">
        <w:rPr>
          <w:sz w:val="28"/>
          <w:szCs w:val="28"/>
        </w:rPr>
        <w:t>;</w:t>
      </w:r>
    </w:p>
    <w:p w14:paraId="610CF78C" w14:textId="77777777" w:rsidR="00A06B30" w:rsidRPr="004609A4" w:rsidRDefault="006613D1" w:rsidP="00A06B30">
      <w:pPr>
        <w:ind w:firstLine="709"/>
        <w:jc w:val="both"/>
        <w:rPr>
          <w:sz w:val="28"/>
          <w:szCs w:val="28"/>
        </w:rPr>
      </w:pPr>
      <w:r w:rsidRPr="004609A4">
        <w:rPr>
          <w:sz w:val="28"/>
          <w:szCs w:val="28"/>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14:paraId="4981A67A" w14:textId="77777777" w:rsidR="00A06B30" w:rsidRPr="004609A4" w:rsidRDefault="006613D1" w:rsidP="00A06B30">
      <w:pPr>
        <w:ind w:firstLine="709"/>
        <w:jc w:val="both"/>
        <w:rPr>
          <w:sz w:val="28"/>
          <w:szCs w:val="28"/>
        </w:rPr>
      </w:pPr>
      <w:r w:rsidRPr="004609A4">
        <w:rPr>
          <w:sz w:val="28"/>
          <w:szCs w:val="28"/>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правилами и методами исследований, испытаний, измерений;</w:t>
      </w:r>
    </w:p>
    <w:p w14:paraId="0DDC7063" w14:textId="77777777" w:rsidR="00A06B30" w:rsidRPr="004609A4" w:rsidRDefault="006613D1" w:rsidP="00A06B30">
      <w:pPr>
        <w:ind w:firstLine="709"/>
        <w:jc w:val="both"/>
        <w:rPr>
          <w:sz w:val="28"/>
          <w:szCs w:val="28"/>
        </w:rPr>
      </w:pPr>
      <w:r w:rsidRPr="004609A4">
        <w:rPr>
          <w:sz w:val="28"/>
          <w:szCs w:val="28"/>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14:paraId="5CD0462D" w14:textId="77777777" w:rsidR="00A06B30" w:rsidRPr="004609A4" w:rsidRDefault="006613D1" w:rsidP="00A06B30">
      <w:pPr>
        <w:ind w:firstLine="709"/>
        <w:jc w:val="both"/>
        <w:rPr>
          <w:sz w:val="28"/>
          <w:szCs w:val="28"/>
        </w:rPr>
      </w:pPr>
      <w:r w:rsidRPr="004609A4">
        <w:rPr>
          <w:sz w:val="28"/>
          <w:szCs w:val="28"/>
        </w:rPr>
        <w:t>превышать установленные сроки проведения проверки;</w:t>
      </w:r>
    </w:p>
    <w:p w14:paraId="3D211FBD" w14:textId="77777777" w:rsidR="00A06B30" w:rsidRPr="004609A4" w:rsidRDefault="006613D1" w:rsidP="00A06B30">
      <w:pPr>
        <w:ind w:firstLine="709"/>
        <w:jc w:val="both"/>
        <w:rPr>
          <w:sz w:val="28"/>
          <w:szCs w:val="28"/>
        </w:rPr>
      </w:pPr>
      <w:r w:rsidRPr="004609A4">
        <w:rPr>
          <w:sz w:val="28"/>
          <w:szCs w:val="28"/>
        </w:rPr>
        <w:t>осуществлять выдачу юридическим лицам, индивидуальным предпринимателям предписаний или пр</w:t>
      </w:r>
      <w:r w:rsidR="00A06B30" w:rsidRPr="004609A4">
        <w:rPr>
          <w:sz w:val="28"/>
          <w:szCs w:val="28"/>
        </w:rPr>
        <w:t>едложений о проведении за их сче</w:t>
      </w:r>
      <w:r w:rsidRPr="004609A4">
        <w:rPr>
          <w:sz w:val="28"/>
          <w:szCs w:val="28"/>
        </w:rPr>
        <w:t>т мероприятий по контролю;</w:t>
      </w:r>
    </w:p>
    <w:p w14:paraId="3ACB6503" w14:textId="77777777" w:rsidR="00A06B30" w:rsidRPr="004609A4" w:rsidRDefault="006613D1" w:rsidP="00A06B30">
      <w:pPr>
        <w:ind w:firstLine="709"/>
        <w:jc w:val="both"/>
        <w:rPr>
          <w:sz w:val="28"/>
          <w:szCs w:val="28"/>
        </w:rPr>
      </w:pPr>
      <w:r w:rsidRPr="004609A4">
        <w:rPr>
          <w:sz w:val="28"/>
          <w:szCs w:val="28"/>
        </w:rPr>
        <w:t>требовать от юридического лица, индивидуального предпринимателя представления документов и (или) информации, включая разрешительные документы</w:t>
      </w:r>
      <w:r w:rsidR="00A06B30" w:rsidRPr="004609A4">
        <w:rPr>
          <w:sz w:val="28"/>
          <w:szCs w:val="28"/>
        </w:rPr>
        <w:t xml:space="preserve">, имеющиеся в распоряжении </w:t>
      </w:r>
      <w:r w:rsidRPr="004609A4">
        <w:rPr>
          <w:sz w:val="28"/>
          <w:szCs w:val="28"/>
        </w:rPr>
        <w:t>государственных органов, органов местного самоуправления либо подведомственных государственным органам или органам местного са</w:t>
      </w:r>
      <w:r w:rsidR="00A06B30" w:rsidRPr="004609A4">
        <w:rPr>
          <w:sz w:val="28"/>
          <w:szCs w:val="28"/>
        </w:rPr>
        <w:t>моуправления организаций, включе</w:t>
      </w:r>
      <w:r w:rsidRPr="004609A4">
        <w:rPr>
          <w:sz w:val="28"/>
          <w:szCs w:val="28"/>
        </w:rPr>
        <w:t>нные в межведомственный перечень;</w:t>
      </w:r>
    </w:p>
    <w:p w14:paraId="27EEE547" w14:textId="77777777" w:rsidR="00A06B30" w:rsidRPr="004609A4" w:rsidRDefault="006613D1" w:rsidP="00A06B30">
      <w:pPr>
        <w:ind w:firstLine="709"/>
        <w:jc w:val="both"/>
        <w:rPr>
          <w:sz w:val="28"/>
          <w:szCs w:val="28"/>
        </w:rPr>
      </w:pPr>
      <w:r w:rsidRPr="004609A4">
        <w:rPr>
          <w:sz w:val="28"/>
          <w:szCs w:val="28"/>
        </w:rPr>
        <w:t xml:space="preserve">требовать от юридического лица, индивидуального предпринимателя представления документов, информации до даты начала проведения проверки. </w:t>
      </w:r>
      <w:r w:rsidR="00A06B30" w:rsidRPr="004609A4">
        <w:rPr>
          <w:sz w:val="28"/>
          <w:szCs w:val="28"/>
        </w:rPr>
        <w:t>Исполнитель</w:t>
      </w:r>
      <w:r w:rsidRPr="004609A4">
        <w:rPr>
          <w:sz w:val="28"/>
          <w:szCs w:val="28"/>
        </w:rPr>
        <w:t xml:space="preserve"> после принятия распоряжения </w:t>
      </w:r>
      <w:r w:rsidR="00286A0E" w:rsidRPr="004609A4">
        <w:rPr>
          <w:sz w:val="28"/>
          <w:szCs w:val="28"/>
        </w:rPr>
        <w:t xml:space="preserve">о проведении проверки </w:t>
      </w:r>
      <w:r w:rsidRPr="004609A4">
        <w:rPr>
          <w:sz w:val="28"/>
          <w:szCs w:val="28"/>
        </w:rPr>
        <w:t>вправе запрашивать необходимые документы и (или) информацию в рамках межведомственного</w:t>
      </w:r>
      <w:r w:rsidR="00CE34A4" w:rsidRPr="004609A4">
        <w:rPr>
          <w:sz w:val="28"/>
          <w:szCs w:val="28"/>
        </w:rPr>
        <w:t xml:space="preserve"> информационного взаимодействия.</w:t>
      </w:r>
    </w:p>
    <w:p w14:paraId="12DEAFAF" w14:textId="77777777" w:rsidR="00A06B30" w:rsidRPr="004609A4" w:rsidRDefault="00CE34A4" w:rsidP="00A06B30">
      <w:pPr>
        <w:ind w:firstLine="709"/>
        <w:jc w:val="both"/>
        <w:rPr>
          <w:sz w:val="28"/>
          <w:szCs w:val="28"/>
        </w:rPr>
      </w:pPr>
      <w:r w:rsidRPr="004609A4">
        <w:rPr>
          <w:sz w:val="28"/>
          <w:szCs w:val="28"/>
        </w:rPr>
        <w:t>1.5.</w:t>
      </w:r>
      <w:r w:rsidR="00E859FC" w:rsidRPr="004609A4">
        <w:rPr>
          <w:sz w:val="28"/>
          <w:szCs w:val="28"/>
        </w:rPr>
        <w:t>5</w:t>
      </w:r>
      <w:r w:rsidRPr="004609A4">
        <w:rPr>
          <w:sz w:val="28"/>
          <w:szCs w:val="28"/>
        </w:rPr>
        <w:t>. П</w:t>
      </w:r>
      <w:r w:rsidR="006613D1" w:rsidRPr="004609A4">
        <w:rPr>
          <w:sz w:val="28"/>
          <w:szCs w:val="28"/>
        </w:rPr>
        <w:t xml:space="preserve">ри проведении выездной проверки запрещается требовать от юридического лица, индивидуального предпринимателя представление </w:t>
      </w:r>
      <w:r w:rsidR="006613D1" w:rsidRPr="004609A4">
        <w:rPr>
          <w:sz w:val="28"/>
          <w:szCs w:val="28"/>
        </w:rPr>
        <w:lastRenderedPageBreak/>
        <w:t>документов и (или) информации, которые были представлены ими в ходе пр</w:t>
      </w:r>
      <w:r w:rsidRPr="004609A4">
        <w:rPr>
          <w:sz w:val="28"/>
          <w:szCs w:val="28"/>
        </w:rPr>
        <w:t>оведения документарной проверки.</w:t>
      </w:r>
    </w:p>
    <w:p w14:paraId="04068CB8" w14:textId="77777777" w:rsidR="00D65D14" w:rsidRPr="004609A4" w:rsidRDefault="00CE34A4" w:rsidP="007B3C10">
      <w:pPr>
        <w:ind w:firstLine="709"/>
        <w:jc w:val="both"/>
        <w:rPr>
          <w:sz w:val="28"/>
          <w:szCs w:val="28"/>
        </w:rPr>
      </w:pPr>
      <w:r w:rsidRPr="004609A4">
        <w:rPr>
          <w:sz w:val="28"/>
          <w:szCs w:val="28"/>
        </w:rPr>
        <w:t>1.5.</w:t>
      </w:r>
      <w:r w:rsidR="00E859FC" w:rsidRPr="004609A4">
        <w:rPr>
          <w:sz w:val="28"/>
          <w:szCs w:val="28"/>
        </w:rPr>
        <w:t>6</w:t>
      </w:r>
      <w:r w:rsidRPr="004609A4">
        <w:rPr>
          <w:sz w:val="28"/>
          <w:szCs w:val="28"/>
        </w:rPr>
        <w:t>. П</w:t>
      </w:r>
      <w:r w:rsidR="006613D1" w:rsidRPr="004609A4">
        <w:rPr>
          <w:sz w:val="28"/>
          <w:szCs w:val="28"/>
        </w:rPr>
        <w:t xml:space="preserve">ри проведении документарной проверки </w:t>
      </w:r>
      <w:r w:rsidR="000066B8" w:rsidRPr="004609A4">
        <w:rPr>
          <w:sz w:val="28"/>
          <w:szCs w:val="28"/>
        </w:rPr>
        <w:t>исполнитель</w:t>
      </w:r>
      <w:r w:rsidR="00022D28" w:rsidRPr="004609A4">
        <w:rPr>
          <w:sz w:val="28"/>
          <w:szCs w:val="28"/>
        </w:rPr>
        <w:t xml:space="preserve"> </w:t>
      </w:r>
      <w:r w:rsidR="006613D1" w:rsidRPr="004609A4">
        <w:rPr>
          <w:sz w:val="28"/>
          <w:szCs w:val="28"/>
        </w:rPr>
        <w:t>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w:t>
      </w:r>
      <w:r w:rsidRPr="004609A4">
        <w:rPr>
          <w:sz w:val="28"/>
          <w:szCs w:val="28"/>
        </w:rPr>
        <w:t xml:space="preserve">ь получены </w:t>
      </w:r>
      <w:r w:rsidR="000066B8" w:rsidRPr="004609A4">
        <w:rPr>
          <w:sz w:val="28"/>
          <w:szCs w:val="28"/>
        </w:rPr>
        <w:t>исполнителем</w:t>
      </w:r>
      <w:r w:rsidRPr="004609A4">
        <w:rPr>
          <w:sz w:val="28"/>
          <w:szCs w:val="28"/>
        </w:rPr>
        <w:t xml:space="preserve"> от </w:t>
      </w:r>
      <w:r w:rsidR="006613D1" w:rsidRPr="004609A4">
        <w:rPr>
          <w:sz w:val="28"/>
          <w:szCs w:val="28"/>
        </w:rPr>
        <w:t>органов государственного контроля (надзора), органов муниципального контроля.</w:t>
      </w:r>
    </w:p>
    <w:p w14:paraId="0A510E8B" w14:textId="77777777" w:rsidR="008D4149" w:rsidRDefault="008D4149" w:rsidP="00D65D14">
      <w:pPr>
        <w:jc w:val="center"/>
        <w:rPr>
          <w:b/>
          <w:sz w:val="28"/>
          <w:szCs w:val="28"/>
        </w:rPr>
      </w:pPr>
    </w:p>
    <w:p w14:paraId="62A7979A" w14:textId="77777777" w:rsidR="00D65D14" w:rsidRPr="00350C1A" w:rsidRDefault="00826450" w:rsidP="00D65D14">
      <w:pPr>
        <w:jc w:val="center"/>
        <w:rPr>
          <w:sz w:val="28"/>
          <w:szCs w:val="28"/>
        </w:rPr>
      </w:pPr>
      <w:r w:rsidRPr="00350C1A">
        <w:rPr>
          <w:sz w:val="28"/>
          <w:szCs w:val="28"/>
        </w:rPr>
        <w:t xml:space="preserve">Подраздел </w:t>
      </w:r>
      <w:r w:rsidR="00D65D14" w:rsidRPr="00350C1A">
        <w:rPr>
          <w:sz w:val="28"/>
          <w:szCs w:val="28"/>
        </w:rPr>
        <w:t>1.6. Права и обязанности лиц, в отношении которых осуществляются мероприятия по муниципальному контролю</w:t>
      </w:r>
    </w:p>
    <w:p w14:paraId="526FD61F" w14:textId="77777777" w:rsidR="00D65D14" w:rsidRPr="004609A4" w:rsidRDefault="00D65D14" w:rsidP="00D65D14">
      <w:pPr>
        <w:jc w:val="both"/>
        <w:rPr>
          <w:sz w:val="28"/>
          <w:szCs w:val="28"/>
        </w:rPr>
      </w:pPr>
    </w:p>
    <w:p w14:paraId="277641AC" w14:textId="77777777" w:rsidR="00F30207" w:rsidRPr="004609A4" w:rsidRDefault="00D65D14" w:rsidP="00F30207">
      <w:pPr>
        <w:ind w:firstLine="709"/>
        <w:jc w:val="both"/>
        <w:rPr>
          <w:sz w:val="28"/>
          <w:szCs w:val="28"/>
        </w:rPr>
      </w:pPr>
      <w:r w:rsidRPr="004609A4">
        <w:rPr>
          <w:sz w:val="28"/>
          <w:szCs w:val="28"/>
        </w:rPr>
        <w:t xml:space="preserve">1.6.1. </w:t>
      </w:r>
      <w:bookmarkStart w:id="2" w:name="sub_1008"/>
      <w:r w:rsidR="00F30207" w:rsidRPr="004609A4">
        <w:rPr>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bookmarkEnd w:id="2"/>
    <w:p w14:paraId="7EC2383A" w14:textId="77777777" w:rsidR="00F30207" w:rsidRPr="004609A4" w:rsidRDefault="00F30207" w:rsidP="00F30207">
      <w:pPr>
        <w:ind w:firstLine="709"/>
        <w:jc w:val="both"/>
        <w:rPr>
          <w:sz w:val="28"/>
          <w:szCs w:val="28"/>
        </w:rPr>
      </w:pPr>
      <w:r w:rsidRPr="004609A4">
        <w:rPr>
          <w:sz w:val="28"/>
          <w:szCs w:val="28"/>
        </w:rPr>
        <w:t>знакомиться с результатами проверки и указывать в акте проверки о сво</w:t>
      </w:r>
      <w:r w:rsidR="0094558D" w:rsidRPr="004609A4">
        <w:rPr>
          <w:sz w:val="28"/>
          <w:szCs w:val="28"/>
        </w:rPr>
        <w:t>е</w:t>
      </w:r>
      <w:r w:rsidRPr="004609A4">
        <w:rPr>
          <w:sz w:val="28"/>
          <w:szCs w:val="28"/>
        </w:rPr>
        <w:t>м ознакомлении с результатами проверки, согласии или несогласии с ними, а также с отдельными действиями должностных лиц;</w:t>
      </w:r>
    </w:p>
    <w:p w14:paraId="7BF3F39D" w14:textId="77777777" w:rsidR="00F30207" w:rsidRPr="004609A4" w:rsidRDefault="00F30207" w:rsidP="00F30207">
      <w:pPr>
        <w:ind w:firstLine="709"/>
        <w:jc w:val="both"/>
        <w:rPr>
          <w:sz w:val="28"/>
          <w:szCs w:val="28"/>
        </w:rPr>
      </w:pPr>
      <w:r w:rsidRPr="004609A4">
        <w:rPr>
          <w:sz w:val="28"/>
          <w:szCs w:val="28"/>
        </w:rPr>
        <w:t xml:space="preserve">знакомиться с документами и (или) информацией, полученными </w:t>
      </w:r>
      <w:r w:rsidR="000066B8" w:rsidRPr="004609A4">
        <w:rPr>
          <w:sz w:val="28"/>
          <w:szCs w:val="28"/>
        </w:rPr>
        <w:t>органом муниципального контроля</w:t>
      </w:r>
      <w:r w:rsidR="00022D28" w:rsidRPr="004609A4">
        <w:rPr>
          <w:sz w:val="28"/>
          <w:szCs w:val="28"/>
        </w:rPr>
        <w:t xml:space="preserve"> </w:t>
      </w:r>
      <w:r w:rsidRPr="004609A4">
        <w:rPr>
          <w:sz w:val="28"/>
          <w:szCs w:val="28"/>
        </w:rPr>
        <w:t>в рамках межведомственного информ</w:t>
      </w:r>
      <w:r w:rsidR="0094558D" w:rsidRPr="004609A4">
        <w:rPr>
          <w:sz w:val="28"/>
          <w:szCs w:val="28"/>
        </w:rPr>
        <w:t>ационного взаимодействия от</w:t>
      </w:r>
      <w:r w:rsidRPr="004609A4">
        <w:rPr>
          <w:sz w:val="28"/>
          <w:szCs w:val="28"/>
        </w:rPr>
        <w:t xml:space="preserve"> органов государственной власти, органов местного самоуправления, в распоряжении которых находятся эти документы и (или) информация, включ</w:t>
      </w:r>
      <w:r w:rsidR="0094558D" w:rsidRPr="004609A4">
        <w:rPr>
          <w:sz w:val="28"/>
          <w:szCs w:val="28"/>
        </w:rPr>
        <w:t>е</w:t>
      </w:r>
      <w:r w:rsidRPr="004609A4">
        <w:rPr>
          <w:sz w:val="28"/>
          <w:szCs w:val="28"/>
        </w:rPr>
        <w:t>нная в межведомственный перечень;</w:t>
      </w:r>
    </w:p>
    <w:p w14:paraId="58D5D9A0" w14:textId="77777777" w:rsidR="00F30207" w:rsidRPr="004609A4" w:rsidRDefault="00F30207" w:rsidP="00F30207">
      <w:pPr>
        <w:ind w:firstLine="709"/>
        <w:jc w:val="both"/>
        <w:rPr>
          <w:sz w:val="28"/>
          <w:szCs w:val="28"/>
        </w:rPr>
      </w:pPr>
      <w:r w:rsidRPr="004609A4">
        <w:rPr>
          <w:sz w:val="28"/>
          <w:szCs w:val="28"/>
        </w:rPr>
        <w:t xml:space="preserve">по собственной инициативе представлять документы и (или) информацию, которые находятся в распоряжении государственных органов, </w:t>
      </w:r>
      <w:r w:rsidR="0094558D" w:rsidRPr="004609A4">
        <w:rPr>
          <w:sz w:val="28"/>
          <w:szCs w:val="28"/>
        </w:rPr>
        <w:t xml:space="preserve">иных </w:t>
      </w:r>
      <w:r w:rsidRPr="004609A4">
        <w:rPr>
          <w:sz w:val="28"/>
          <w:szCs w:val="28"/>
        </w:rPr>
        <w:t>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14:paraId="1F0AB840" w14:textId="77777777" w:rsidR="00F30207" w:rsidRPr="004609A4" w:rsidRDefault="00F30207" w:rsidP="00F30207">
      <w:pPr>
        <w:ind w:firstLine="709"/>
        <w:jc w:val="both"/>
        <w:rPr>
          <w:sz w:val="28"/>
          <w:szCs w:val="28"/>
        </w:rPr>
      </w:pPr>
      <w:r w:rsidRPr="004609A4">
        <w:rPr>
          <w:sz w:val="28"/>
          <w:szCs w:val="28"/>
        </w:rPr>
        <w:t>непосредственно присутствовать при проведении проверки, давать объяснения по вопросам, относящимся к предмету проверки;</w:t>
      </w:r>
    </w:p>
    <w:p w14:paraId="794B4304" w14:textId="77777777" w:rsidR="00F30207" w:rsidRPr="004609A4" w:rsidRDefault="00F30207" w:rsidP="00F30207">
      <w:pPr>
        <w:ind w:firstLine="709"/>
        <w:jc w:val="both"/>
        <w:rPr>
          <w:sz w:val="28"/>
          <w:szCs w:val="28"/>
        </w:rPr>
      </w:pPr>
      <w:r w:rsidRPr="004609A4">
        <w:rPr>
          <w:sz w:val="28"/>
          <w:szCs w:val="28"/>
        </w:rPr>
        <w:t>вести журнал уч</w:t>
      </w:r>
      <w:r w:rsidR="0094558D" w:rsidRPr="004609A4">
        <w:rPr>
          <w:sz w:val="28"/>
          <w:szCs w:val="28"/>
        </w:rPr>
        <w:t>е</w:t>
      </w:r>
      <w:r w:rsidRPr="004609A4">
        <w:rPr>
          <w:sz w:val="28"/>
          <w:szCs w:val="28"/>
        </w:rPr>
        <w:t>та проверок по типовой форме</w:t>
      </w:r>
      <w:r w:rsidR="0094558D" w:rsidRPr="004609A4">
        <w:rPr>
          <w:sz w:val="28"/>
          <w:szCs w:val="28"/>
        </w:rPr>
        <w:t>, утвержде</w:t>
      </w:r>
      <w:r w:rsidRPr="004609A4">
        <w:rPr>
          <w:sz w:val="28"/>
          <w:szCs w:val="28"/>
        </w:rPr>
        <w:t>нной приказом Министерства экономического развити</w:t>
      </w:r>
      <w:r w:rsidR="0094558D" w:rsidRPr="004609A4">
        <w:rPr>
          <w:sz w:val="28"/>
          <w:szCs w:val="28"/>
        </w:rPr>
        <w:t xml:space="preserve">я Российской Федерации от 30 апреля 2009 года № </w:t>
      </w:r>
      <w:r w:rsidRPr="004609A4">
        <w:rPr>
          <w:sz w:val="28"/>
          <w:szCs w:val="28"/>
        </w:rPr>
        <w:t xml:space="preserve">141 </w:t>
      </w:r>
      <w:r w:rsidR="0094558D" w:rsidRPr="004609A4">
        <w:rPr>
          <w:sz w:val="28"/>
          <w:szCs w:val="28"/>
        </w:rPr>
        <w:t>«</w:t>
      </w:r>
      <w:r w:rsidRPr="004609A4">
        <w:rPr>
          <w:sz w:val="28"/>
          <w:szCs w:val="28"/>
        </w:rPr>
        <w:t xml:space="preserve">О реализации положений Федерального закона </w:t>
      </w:r>
      <w:r w:rsidR="0094558D" w:rsidRPr="004609A4">
        <w:rPr>
          <w:sz w:val="28"/>
          <w:szCs w:val="28"/>
        </w:rPr>
        <w:t>«</w:t>
      </w:r>
      <w:r w:rsidRPr="004609A4">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22D28" w:rsidRPr="004609A4">
        <w:rPr>
          <w:sz w:val="28"/>
          <w:szCs w:val="28"/>
        </w:rPr>
        <w:t>»</w:t>
      </w:r>
      <w:r w:rsidR="001D7BA3" w:rsidRPr="004609A4">
        <w:rPr>
          <w:sz w:val="28"/>
          <w:szCs w:val="28"/>
        </w:rPr>
        <w:t xml:space="preserve"> (далее – Приказ № 141)</w:t>
      </w:r>
      <w:r w:rsidRPr="004609A4">
        <w:rPr>
          <w:sz w:val="28"/>
          <w:szCs w:val="28"/>
        </w:rPr>
        <w:t>;</w:t>
      </w:r>
    </w:p>
    <w:p w14:paraId="5756F380" w14:textId="77777777" w:rsidR="00F30207" w:rsidRPr="004609A4" w:rsidRDefault="00F30207" w:rsidP="00F30207">
      <w:pPr>
        <w:ind w:firstLine="709"/>
        <w:jc w:val="both"/>
        <w:rPr>
          <w:sz w:val="28"/>
          <w:szCs w:val="28"/>
        </w:rPr>
      </w:pPr>
      <w:r w:rsidRPr="004609A4">
        <w:rPr>
          <w:sz w:val="28"/>
          <w:szCs w:val="28"/>
        </w:rPr>
        <w:t xml:space="preserve">получать от </w:t>
      </w:r>
      <w:r w:rsidR="000066B8" w:rsidRPr="004609A4">
        <w:rPr>
          <w:sz w:val="28"/>
          <w:szCs w:val="28"/>
        </w:rPr>
        <w:t>органа муниципального контроля</w:t>
      </w:r>
      <w:r w:rsidRPr="004609A4">
        <w:rPr>
          <w:sz w:val="28"/>
          <w:szCs w:val="28"/>
        </w:rPr>
        <w:t>, е</w:t>
      </w:r>
      <w:r w:rsidR="00062538" w:rsidRPr="004609A4">
        <w:rPr>
          <w:sz w:val="28"/>
          <w:szCs w:val="28"/>
        </w:rPr>
        <w:t>го</w:t>
      </w:r>
      <w:r w:rsidRPr="004609A4">
        <w:rPr>
          <w:sz w:val="28"/>
          <w:szCs w:val="28"/>
        </w:rPr>
        <w:t xml:space="preserve"> должностных лиц информацию, которая относится к предмету проверки и представление которой предусмотрено Федеральным законом</w:t>
      </w:r>
      <w:r w:rsidR="0094558D" w:rsidRPr="004609A4">
        <w:rPr>
          <w:sz w:val="28"/>
          <w:szCs w:val="28"/>
        </w:rPr>
        <w:t xml:space="preserve"> от 26 декабря 2008 года № </w:t>
      </w:r>
      <w:r w:rsidRPr="004609A4">
        <w:rPr>
          <w:sz w:val="28"/>
          <w:szCs w:val="28"/>
        </w:rPr>
        <w:t xml:space="preserve">294-ФЗ </w:t>
      </w:r>
      <w:r w:rsidR="0094558D" w:rsidRPr="004609A4">
        <w:rPr>
          <w:sz w:val="28"/>
          <w:szCs w:val="28"/>
        </w:rPr>
        <w:t>«</w:t>
      </w:r>
      <w:r w:rsidRPr="004609A4">
        <w:rPr>
          <w:sz w:val="28"/>
          <w:szCs w:val="28"/>
        </w:rPr>
        <w:t>О защите прав юридических лиц и индивидуальных предпринимателей при осуществлении государственного контроля (над</w:t>
      </w:r>
      <w:r w:rsidR="0094558D" w:rsidRPr="004609A4">
        <w:rPr>
          <w:sz w:val="28"/>
          <w:szCs w:val="28"/>
        </w:rPr>
        <w:t>зора) и муниципального контроля»</w:t>
      </w:r>
      <w:r w:rsidR="001D7BA3" w:rsidRPr="004609A4">
        <w:rPr>
          <w:sz w:val="28"/>
          <w:szCs w:val="28"/>
        </w:rPr>
        <w:t>;</w:t>
      </w:r>
    </w:p>
    <w:p w14:paraId="3DC869DD" w14:textId="77777777" w:rsidR="001D7BA3" w:rsidRPr="004609A4" w:rsidRDefault="001D7BA3" w:rsidP="001D7BA3">
      <w:pPr>
        <w:ind w:firstLine="709"/>
        <w:jc w:val="both"/>
        <w:rPr>
          <w:sz w:val="28"/>
          <w:szCs w:val="28"/>
        </w:rPr>
      </w:pPr>
      <w:r w:rsidRPr="004609A4">
        <w:rPr>
          <w:sz w:val="28"/>
          <w:szCs w:val="28"/>
        </w:rPr>
        <w:t xml:space="preserve">обжаловать действия (бездействие) должностных лиц </w:t>
      </w:r>
      <w:r w:rsidR="000066B8" w:rsidRPr="004609A4">
        <w:rPr>
          <w:sz w:val="28"/>
          <w:szCs w:val="28"/>
        </w:rPr>
        <w:t>органа муниципального контроля</w:t>
      </w:r>
      <w:r w:rsidRPr="004609A4">
        <w:rPr>
          <w:sz w:val="28"/>
          <w:szCs w:val="28"/>
        </w:rPr>
        <w:t>, повлекшие за собой нарушение их прав при проведении проверки, в административном и (или) судебном порядке в соответствии с законодательством Российской Федерации;</w:t>
      </w:r>
    </w:p>
    <w:p w14:paraId="4C92207F" w14:textId="77777777" w:rsidR="001D7BA3" w:rsidRPr="004609A4" w:rsidRDefault="001D7BA3" w:rsidP="001D7BA3">
      <w:pPr>
        <w:ind w:firstLine="709"/>
        <w:jc w:val="both"/>
        <w:rPr>
          <w:sz w:val="28"/>
          <w:szCs w:val="28"/>
        </w:rPr>
      </w:pPr>
      <w:r w:rsidRPr="004609A4">
        <w:rPr>
          <w:sz w:val="28"/>
          <w:szCs w:val="28"/>
        </w:rPr>
        <w:lastRenderedPageBreak/>
        <w:t xml:space="preserve">знакомиться с документами и (или) информацией, полученными </w:t>
      </w:r>
      <w:r w:rsidR="000066B8" w:rsidRPr="004609A4">
        <w:rPr>
          <w:sz w:val="28"/>
          <w:szCs w:val="28"/>
        </w:rPr>
        <w:t>органом муниципального контроля</w:t>
      </w:r>
      <w:r w:rsidRPr="004609A4">
        <w:rPr>
          <w:sz w:val="28"/>
          <w:szCs w:val="28"/>
        </w:rPr>
        <w:t xml:space="preserve"> в рамках межведомственного информационного взаимодействия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14:paraId="1CF5807B" w14:textId="77777777" w:rsidR="001D7BA3" w:rsidRPr="004609A4" w:rsidRDefault="001D7BA3" w:rsidP="001D7BA3">
      <w:pPr>
        <w:ind w:firstLine="709"/>
        <w:jc w:val="both"/>
        <w:rPr>
          <w:sz w:val="28"/>
          <w:szCs w:val="28"/>
        </w:rPr>
      </w:pPr>
      <w:r w:rsidRPr="004609A4">
        <w:rPr>
          <w:sz w:val="28"/>
          <w:szCs w:val="28"/>
        </w:rPr>
        <w:t xml:space="preserve">представлять документы и (или) информацию, запрашиваемые в рамках межведомственного информационного взаимодействия, в </w:t>
      </w:r>
      <w:r w:rsidR="000066B8" w:rsidRPr="004609A4">
        <w:rPr>
          <w:sz w:val="28"/>
          <w:szCs w:val="28"/>
        </w:rPr>
        <w:t>орган муниципального контроля</w:t>
      </w:r>
      <w:r w:rsidRPr="004609A4">
        <w:rPr>
          <w:sz w:val="28"/>
          <w:szCs w:val="28"/>
        </w:rPr>
        <w:t xml:space="preserve"> по собственной инициативе;</w:t>
      </w:r>
    </w:p>
    <w:p w14:paraId="114EA815" w14:textId="77777777" w:rsidR="001D7BA3" w:rsidRPr="004609A4" w:rsidRDefault="001D7BA3" w:rsidP="001D7BA3">
      <w:pPr>
        <w:ind w:firstLine="709"/>
        <w:jc w:val="both"/>
        <w:rPr>
          <w:sz w:val="28"/>
          <w:szCs w:val="28"/>
        </w:rPr>
      </w:pPr>
      <w:r w:rsidRPr="004609A4">
        <w:rPr>
          <w:sz w:val="28"/>
          <w:szCs w:val="28"/>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Краснодарском крае к участию в проверке.</w:t>
      </w:r>
    </w:p>
    <w:p w14:paraId="1192E65A" w14:textId="77777777" w:rsidR="00F30207" w:rsidRPr="004609A4" w:rsidRDefault="00975718" w:rsidP="00F30207">
      <w:pPr>
        <w:ind w:firstLine="709"/>
        <w:jc w:val="both"/>
        <w:rPr>
          <w:sz w:val="28"/>
          <w:szCs w:val="28"/>
        </w:rPr>
      </w:pPr>
      <w:r w:rsidRPr="004609A4">
        <w:rPr>
          <w:sz w:val="28"/>
          <w:szCs w:val="28"/>
        </w:rPr>
        <w:t>1.6.2. Ю</w:t>
      </w:r>
      <w:r w:rsidR="00F30207" w:rsidRPr="004609A4">
        <w:rPr>
          <w:sz w:val="28"/>
          <w:szCs w:val="28"/>
        </w:rPr>
        <w:t xml:space="preserve">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sidR="000066B8" w:rsidRPr="004609A4">
        <w:rPr>
          <w:sz w:val="28"/>
          <w:szCs w:val="28"/>
        </w:rPr>
        <w:t>орган муниципального контроля</w:t>
      </w:r>
      <w:r w:rsidR="00022D28" w:rsidRPr="004609A4">
        <w:rPr>
          <w:sz w:val="28"/>
          <w:szCs w:val="28"/>
        </w:rPr>
        <w:t xml:space="preserve"> </w:t>
      </w:r>
      <w:r w:rsidR="00F30207" w:rsidRPr="004609A4">
        <w:rPr>
          <w:sz w:val="28"/>
          <w:szCs w:val="28"/>
        </w:rPr>
        <w:t xml:space="preserve">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000066B8" w:rsidRPr="004609A4">
        <w:rPr>
          <w:sz w:val="28"/>
          <w:szCs w:val="28"/>
        </w:rPr>
        <w:t>орган муниципального контроля</w:t>
      </w:r>
      <w:r w:rsidR="00F30207" w:rsidRPr="004609A4">
        <w:rPr>
          <w:sz w:val="28"/>
          <w:szCs w:val="28"/>
        </w:rPr>
        <w:t>. Указанные документы могут быть направлены в форме электронных документов (пакета электронных документов), подписанных усиленной квалификационной электронной подписью</w:t>
      </w:r>
      <w:r w:rsidR="001D7BA3" w:rsidRPr="004609A4">
        <w:rPr>
          <w:sz w:val="28"/>
          <w:szCs w:val="28"/>
        </w:rPr>
        <w:t xml:space="preserve"> проверяемого лица.</w:t>
      </w:r>
    </w:p>
    <w:p w14:paraId="4B9BD16D" w14:textId="77777777" w:rsidR="00F30207" w:rsidRPr="004609A4" w:rsidRDefault="00F30207" w:rsidP="00F30207">
      <w:pPr>
        <w:ind w:firstLine="709"/>
        <w:jc w:val="both"/>
        <w:rPr>
          <w:sz w:val="28"/>
          <w:szCs w:val="28"/>
        </w:rPr>
      </w:pPr>
      <w:r w:rsidRPr="004609A4">
        <w:rPr>
          <w:sz w:val="28"/>
          <w:szCs w:val="28"/>
        </w:rPr>
        <w:t>Юридическое лицо, индивидуальный предприниматель имеет право на возмещение вреда, причин</w:t>
      </w:r>
      <w:r w:rsidR="001D7BA3" w:rsidRPr="004609A4">
        <w:rPr>
          <w:sz w:val="28"/>
          <w:szCs w:val="28"/>
        </w:rPr>
        <w:t>е</w:t>
      </w:r>
      <w:r w:rsidRPr="004609A4">
        <w:rPr>
          <w:sz w:val="28"/>
          <w:szCs w:val="28"/>
        </w:rPr>
        <w:t>нного при осуществлении муниципального контроля. Вред, причин</w:t>
      </w:r>
      <w:r w:rsidR="001D7BA3" w:rsidRPr="004609A4">
        <w:rPr>
          <w:sz w:val="28"/>
          <w:szCs w:val="28"/>
        </w:rPr>
        <w:t>е</w:t>
      </w:r>
      <w:r w:rsidRPr="004609A4">
        <w:rPr>
          <w:sz w:val="28"/>
          <w:szCs w:val="28"/>
        </w:rPr>
        <w:t xml:space="preserve">нный гражданам, юридическим лицам, индивидуальным предпринимателям вследствие действий (бездействия) должностных лиц </w:t>
      </w:r>
      <w:r w:rsidR="000066B8" w:rsidRPr="004609A4">
        <w:rPr>
          <w:sz w:val="28"/>
          <w:szCs w:val="28"/>
        </w:rPr>
        <w:t>органа муниципального контроля</w:t>
      </w:r>
      <w:r w:rsidRPr="004609A4">
        <w:rPr>
          <w:sz w:val="28"/>
          <w:szCs w:val="28"/>
        </w:rPr>
        <w:t>, признанных в установленном законодательством Российской Федерации порядке неправомерными, подлежит возмещению, включая упущенную выг</w:t>
      </w:r>
      <w:r w:rsidR="001D7BA3" w:rsidRPr="004609A4">
        <w:rPr>
          <w:sz w:val="28"/>
          <w:szCs w:val="28"/>
        </w:rPr>
        <w:t>оду (неполученный доход), за сче</w:t>
      </w:r>
      <w:r w:rsidRPr="004609A4">
        <w:rPr>
          <w:sz w:val="28"/>
          <w:szCs w:val="28"/>
        </w:rPr>
        <w:t>т средств соответствующих бюджетов в соответствии с гражданским законодательством.</w:t>
      </w:r>
    </w:p>
    <w:p w14:paraId="33BE2E6C" w14:textId="77777777" w:rsidR="00F30207" w:rsidRPr="004609A4" w:rsidRDefault="00E859FC" w:rsidP="001D7BA3">
      <w:pPr>
        <w:ind w:firstLine="709"/>
        <w:jc w:val="both"/>
        <w:rPr>
          <w:sz w:val="28"/>
          <w:szCs w:val="28"/>
        </w:rPr>
      </w:pPr>
      <w:bookmarkStart w:id="3" w:name="sub_1010"/>
      <w:r w:rsidRPr="004609A4">
        <w:rPr>
          <w:sz w:val="28"/>
          <w:szCs w:val="28"/>
        </w:rPr>
        <w:t>1.6.3</w:t>
      </w:r>
      <w:r w:rsidR="00F30207" w:rsidRPr="004609A4">
        <w:rPr>
          <w:sz w:val="28"/>
          <w:szCs w:val="28"/>
        </w:rPr>
        <w:t xml:space="preserve">. </w:t>
      </w:r>
      <w:bookmarkEnd w:id="3"/>
      <w:r w:rsidR="001D7BA3" w:rsidRPr="004609A4">
        <w:rPr>
          <w:sz w:val="28"/>
          <w:szCs w:val="28"/>
        </w:rPr>
        <w:t xml:space="preserve">Юридические лица </w:t>
      </w:r>
      <w:r w:rsidR="00F30207" w:rsidRPr="004609A4">
        <w:rPr>
          <w:sz w:val="28"/>
          <w:szCs w:val="28"/>
        </w:rPr>
        <w:t>при проведении проверок обязаны обеспечить присутствие руководителей, иных должностных лиц или уполномоченных</w:t>
      </w:r>
      <w:r w:rsidR="001D7BA3" w:rsidRPr="004609A4">
        <w:rPr>
          <w:sz w:val="28"/>
          <w:szCs w:val="28"/>
        </w:rPr>
        <w:t xml:space="preserve"> представителей юридических лиц.</w:t>
      </w:r>
    </w:p>
    <w:p w14:paraId="2207A753" w14:textId="77777777" w:rsidR="00F30207" w:rsidRPr="004609A4" w:rsidRDefault="001D7BA3" w:rsidP="00F30207">
      <w:pPr>
        <w:ind w:firstLine="709"/>
        <w:jc w:val="both"/>
        <w:rPr>
          <w:sz w:val="28"/>
          <w:szCs w:val="28"/>
        </w:rPr>
      </w:pPr>
      <w:r w:rsidRPr="004609A4">
        <w:rPr>
          <w:sz w:val="28"/>
          <w:szCs w:val="28"/>
        </w:rPr>
        <w:t>1.6.</w:t>
      </w:r>
      <w:r w:rsidR="00E859FC" w:rsidRPr="004609A4">
        <w:rPr>
          <w:sz w:val="28"/>
          <w:szCs w:val="28"/>
        </w:rPr>
        <w:t>4</w:t>
      </w:r>
      <w:r w:rsidRPr="004609A4">
        <w:rPr>
          <w:sz w:val="28"/>
          <w:szCs w:val="28"/>
        </w:rPr>
        <w:t>. И</w:t>
      </w:r>
      <w:r w:rsidR="00F30207" w:rsidRPr="004609A4">
        <w:rPr>
          <w:sz w:val="28"/>
          <w:szCs w:val="28"/>
        </w:rPr>
        <w:t>ндивидуальн</w:t>
      </w:r>
      <w:r w:rsidRPr="004609A4">
        <w:rPr>
          <w:sz w:val="28"/>
          <w:szCs w:val="28"/>
        </w:rPr>
        <w:t xml:space="preserve">ые предприниматели и граждане </w:t>
      </w:r>
      <w:r w:rsidR="00F30207" w:rsidRPr="004609A4">
        <w:rPr>
          <w:sz w:val="28"/>
          <w:szCs w:val="28"/>
        </w:rPr>
        <w:t>при проведении проверок обязаны присутствовать или обеспечить присутствие уполномоченных представителей, ответственных за организацию и проведение мероприятий по вып</w:t>
      </w:r>
      <w:r w:rsidRPr="004609A4">
        <w:rPr>
          <w:sz w:val="28"/>
          <w:szCs w:val="28"/>
        </w:rPr>
        <w:t>олнению обязательных требований.</w:t>
      </w:r>
    </w:p>
    <w:p w14:paraId="1AAAD693" w14:textId="77777777" w:rsidR="00D65D14" w:rsidRPr="004609A4" w:rsidRDefault="001D7BA3" w:rsidP="007B3C10">
      <w:pPr>
        <w:ind w:firstLine="709"/>
        <w:jc w:val="both"/>
        <w:rPr>
          <w:sz w:val="28"/>
          <w:szCs w:val="28"/>
        </w:rPr>
      </w:pPr>
      <w:r w:rsidRPr="004609A4">
        <w:rPr>
          <w:sz w:val="28"/>
          <w:szCs w:val="28"/>
        </w:rPr>
        <w:t>1.6.</w:t>
      </w:r>
      <w:r w:rsidR="00E859FC" w:rsidRPr="004609A4">
        <w:rPr>
          <w:sz w:val="28"/>
          <w:szCs w:val="28"/>
        </w:rPr>
        <w:t>5</w:t>
      </w:r>
      <w:r w:rsidRPr="004609A4">
        <w:rPr>
          <w:sz w:val="28"/>
          <w:szCs w:val="28"/>
        </w:rPr>
        <w:t>. Р</w:t>
      </w:r>
      <w:r w:rsidR="00F30207" w:rsidRPr="004609A4">
        <w:rPr>
          <w:sz w:val="28"/>
          <w:szCs w:val="28"/>
        </w:rPr>
        <w:t xml:space="preserve">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w:t>
      </w:r>
      <w:r w:rsidR="000066B8" w:rsidRPr="004609A4">
        <w:rPr>
          <w:sz w:val="28"/>
          <w:szCs w:val="28"/>
        </w:rPr>
        <w:t>исполнителю</w:t>
      </w:r>
      <w:r w:rsidR="00F30207" w:rsidRPr="004609A4">
        <w:rPr>
          <w:sz w:val="28"/>
          <w:szCs w:val="28"/>
        </w:rPr>
        <w:t xml:space="preserve"> </w:t>
      </w:r>
      <w:r w:rsidR="00F30207" w:rsidRPr="004609A4">
        <w:rPr>
          <w:sz w:val="28"/>
          <w:szCs w:val="28"/>
        </w:rPr>
        <w:lastRenderedPageBreak/>
        <w:t xml:space="preserve">возможность ознакомиться с документами, связанными с целями, задачами и предметом выездной проверки, в случае если выездная проверка не предшествовала проведению документальной проверки, а также обеспечить доступ </w:t>
      </w:r>
      <w:r w:rsidR="00B54670" w:rsidRPr="004609A4">
        <w:rPr>
          <w:sz w:val="28"/>
          <w:szCs w:val="28"/>
        </w:rPr>
        <w:t>исполнителю</w:t>
      </w:r>
      <w:r w:rsidR="00F30207" w:rsidRPr="004609A4">
        <w:rPr>
          <w:sz w:val="28"/>
          <w:szCs w:val="28"/>
        </w:rPr>
        <w:t xml:space="preserve"> и участвующим в выездной проверке экспертам, представителям экспертных организаций на территории, используемые юридическим лицом, индивидуальным предпринимателем при осуществлении деятельности здания, строения, сооружения, помещения.</w:t>
      </w:r>
    </w:p>
    <w:p w14:paraId="26F67A74" w14:textId="77777777" w:rsidR="007B3C10" w:rsidRDefault="007B3C10" w:rsidP="001D7BA3">
      <w:pPr>
        <w:jc w:val="both"/>
        <w:rPr>
          <w:sz w:val="28"/>
          <w:szCs w:val="28"/>
        </w:rPr>
      </w:pPr>
    </w:p>
    <w:p w14:paraId="58C47EB1" w14:textId="77777777" w:rsidR="004609A4" w:rsidRPr="004609A4" w:rsidRDefault="004609A4" w:rsidP="001D7BA3">
      <w:pPr>
        <w:jc w:val="both"/>
        <w:rPr>
          <w:sz w:val="28"/>
          <w:szCs w:val="28"/>
        </w:rPr>
      </w:pPr>
    </w:p>
    <w:p w14:paraId="053D423E" w14:textId="77777777" w:rsidR="00826450" w:rsidRPr="00350C1A" w:rsidRDefault="00826450" w:rsidP="00D65D14">
      <w:pPr>
        <w:jc w:val="center"/>
        <w:rPr>
          <w:sz w:val="28"/>
          <w:szCs w:val="28"/>
        </w:rPr>
      </w:pPr>
      <w:r w:rsidRPr="00350C1A">
        <w:rPr>
          <w:sz w:val="28"/>
          <w:szCs w:val="28"/>
        </w:rPr>
        <w:t xml:space="preserve">Подраздел </w:t>
      </w:r>
      <w:r w:rsidR="00D65D14" w:rsidRPr="00350C1A">
        <w:rPr>
          <w:sz w:val="28"/>
          <w:szCs w:val="28"/>
        </w:rPr>
        <w:t xml:space="preserve">1.7. Описание результата </w:t>
      </w:r>
      <w:r w:rsidRPr="00350C1A">
        <w:rPr>
          <w:sz w:val="28"/>
          <w:szCs w:val="28"/>
        </w:rPr>
        <w:t>осуществления</w:t>
      </w:r>
    </w:p>
    <w:p w14:paraId="1A22F441" w14:textId="77777777" w:rsidR="00D65D14" w:rsidRPr="00350C1A" w:rsidRDefault="005779F0" w:rsidP="00D65D14">
      <w:pPr>
        <w:jc w:val="center"/>
        <w:rPr>
          <w:sz w:val="28"/>
          <w:szCs w:val="28"/>
        </w:rPr>
      </w:pPr>
      <w:r w:rsidRPr="00350C1A">
        <w:rPr>
          <w:sz w:val="28"/>
          <w:szCs w:val="28"/>
        </w:rPr>
        <w:t>муниципального контроля</w:t>
      </w:r>
    </w:p>
    <w:p w14:paraId="4A013023" w14:textId="77777777" w:rsidR="00D65D14" w:rsidRPr="00350C1A" w:rsidRDefault="00D65D14" w:rsidP="00D65D14">
      <w:pPr>
        <w:jc w:val="both"/>
        <w:rPr>
          <w:sz w:val="28"/>
          <w:szCs w:val="28"/>
        </w:rPr>
      </w:pPr>
    </w:p>
    <w:bookmarkEnd w:id="1"/>
    <w:p w14:paraId="2AA09658" w14:textId="77777777" w:rsidR="00277A34" w:rsidRPr="004609A4" w:rsidRDefault="00D65D14" w:rsidP="001D7BA3">
      <w:pPr>
        <w:ind w:firstLine="709"/>
        <w:jc w:val="both"/>
        <w:rPr>
          <w:sz w:val="28"/>
          <w:szCs w:val="28"/>
        </w:rPr>
      </w:pPr>
      <w:r w:rsidRPr="004609A4">
        <w:rPr>
          <w:sz w:val="28"/>
          <w:szCs w:val="28"/>
        </w:rPr>
        <w:t xml:space="preserve">Результатом </w:t>
      </w:r>
      <w:r w:rsidR="005779F0" w:rsidRPr="004609A4">
        <w:rPr>
          <w:sz w:val="28"/>
          <w:szCs w:val="28"/>
        </w:rPr>
        <w:t>осуществления муниципального контроля</w:t>
      </w:r>
      <w:bookmarkStart w:id="4" w:name="sub_1712"/>
      <w:r w:rsidR="001D7BA3" w:rsidRPr="004609A4">
        <w:rPr>
          <w:sz w:val="28"/>
          <w:szCs w:val="28"/>
        </w:rPr>
        <w:t xml:space="preserve"> является оформление акта проверки по типовой форме, утвержденной Приказом № 141, и принятие мер в отношении фактов выявленных нарушений при проведении проверки.</w:t>
      </w:r>
    </w:p>
    <w:p w14:paraId="6DB46976" w14:textId="77777777" w:rsidR="001D7BA3" w:rsidRPr="004609A4" w:rsidRDefault="001D7BA3" w:rsidP="001D7BA3">
      <w:pPr>
        <w:jc w:val="both"/>
        <w:rPr>
          <w:sz w:val="28"/>
          <w:szCs w:val="28"/>
        </w:rPr>
      </w:pPr>
    </w:p>
    <w:p w14:paraId="3D3EB640" w14:textId="77777777" w:rsidR="00826450" w:rsidRPr="00350C1A" w:rsidRDefault="00826450" w:rsidP="00277A34">
      <w:pPr>
        <w:jc w:val="center"/>
        <w:rPr>
          <w:bCs/>
          <w:sz w:val="28"/>
          <w:szCs w:val="28"/>
        </w:rPr>
      </w:pPr>
      <w:r w:rsidRPr="00350C1A">
        <w:rPr>
          <w:sz w:val="28"/>
          <w:szCs w:val="28"/>
        </w:rPr>
        <w:t xml:space="preserve">Подраздел </w:t>
      </w:r>
      <w:r w:rsidR="00277A34" w:rsidRPr="00350C1A">
        <w:rPr>
          <w:sz w:val="28"/>
          <w:szCs w:val="28"/>
        </w:rPr>
        <w:t xml:space="preserve">1.8. </w:t>
      </w:r>
      <w:r w:rsidR="00277A34" w:rsidRPr="00350C1A">
        <w:rPr>
          <w:bCs/>
          <w:sz w:val="28"/>
          <w:szCs w:val="28"/>
        </w:rPr>
        <w:t>Ис</w:t>
      </w:r>
      <w:r w:rsidRPr="00350C1A">
        <w:rPr>
          <w:bCs/>
          <w:sz w:val="28"/>
          <w:szCs w:val="28"/>
        </w:rPr>
        <w:t>черпывающий перечень документов</w:t>
      </w:r>
    </w:p>
    <w:p w14:paraId="29E27BC2" w14:textId="77777777" w:rsidR="00826450" w:rsidRPr="00350C1A" w:rsidRDefault="00277A34" w:rsidP="00277A34">
      <w:pPr>
        <w:jc w:val="center"/>
        <w:rPr>
          <w:bCs/>
          <w:sz w:val="28"/>
          <w:szCs w:val="28"/>
        </w:rPr>
      </w:pPr>
      <w:r w:rsidRPr="00350C1A">
        <w:rPr>
          <w:bCs/>
          <w:sz w:val="28"/>
          <w:szCs w:val="28"/>
        </w:rPr>
        <w:t>и (или) информации для осущес</w:t>
      </w:r>
      <w:r w:rsidR="00826450" w:rsidRPr="00350C1A">
        <w:rPr>
          <w:bCs/>
          <w:sz w:val="28"/>
          <w:szCs w:val="28"/>
        </w:rPr>
        <w:t>твления муниципального контроля</w:t>
      </w:r>
    </w:p>
    <w:p w14:paraId="70B29864" w14:textId="77777777" w:rsidR="00277A34" w:rsidRPr="00350C1A" w:rsidRDefault="00277A34" w:rsidP="00277A34">
      <w:pPr>
        <w:jc w:val="center"/>
        <w:rPr>
          <w:bCs/>
          <w:sz w:val="28"/>
          <w:szCs w:val="28"/>
        </w:rPr>
      </w:pPr>
      <w:r w:rsidRPr="00350C1A">
        <w:rPr>
          <w:bCs/>
          <w:sz w:val="28"/>
          <w:szCs w:val="28"/>
        </w:rPr>
        <w:t>и достижения целей и задач проведения проверки</w:t>
      </w:r>
    </w:p>
    <w:p w14:paraId="0E8D2925" w14:textId="77777777" w:rsidR="00277A34" w:rsidRPr="004609A4" w:rsidRDefault="00277A34" w:rsidP="00277A34">
      <w:pPr>
        <w:jc w:val="both"/>
        <w:rPr>
          <w:sz w:val="28"/>
          <w:szCs w:val="28"/>
        </w:rPr>
      </w:pPr>
    </w:p>
    <w:p w14:paraId="58702ACF" w14:textId="77777777" w:rsidR="00277A34" w:rsidRPr="004609A4" w:rsidRDefault="00277A34" w:rsidP="00277A34">
      <w:pPr>
        <w:ind w:firstLine="709"/>
        <w:jc w:val="both"/>
        <w:rPr>
          <w:sz w:val="28"/>
          <w:szCs w:val="28"/>
        </w:rPr>
      </w:pPr>
      <w:bookmarkStart w:id="5" w:name="sub_1012"/>
      <w:r w:rsidRPr="004609A4">
        <w:rPr>
          <w:sz w:val="28"/>
          <w:szCs w:val="28"/>
        </w:rPr>
        <w:t>1.8.1. Исчерпывающий перечень документов и (или) информации, запрашиваемых в ходе проверки лично у проверяемого юридического лица, индивидуального предпринимателя:</w:t>
      </w:r>
      <w:bookmarkStart w:id="6" w:name="sub_1121"/>
      <w:bookmarkEnd w:id="5"/>
    </w:p>
    <w:p w14:paraId="62273425" w14:textId="77777777" w:rsidR="00277A34" w:rsidRPr="004609A4" w:rsidRDefault="00277A34" w:rsidP="00277A34">
      <w:pPr>
        <w:ind w:firstLine="709"/>
        <w:jc w:val="both"/>
        <w:rPr>
          <w:sz w:val="28"/>
          <w:szCs w:val="28"/>
        </w:rPr>
      </w:pPr>
      <w:r w:rsidRPr="004609A4">
        <w:rPr>
          <w:sz w:val="28"/>
          <w:szCs w:val="28"/>
        </w:rPr>
        <w:t>1) документ, удостоверяющий личность;</w:t>
      </w:r>
      <w:bookmarkStart w:id="7" w:name="sub_1122"/>
      <w:bookmarkEnd w:id="6"/>
    </w:p>
    <w:p w14:paraId="15084D54" w14:textId="77777777" w:rsidR="00277A34" w:rsidRPr="004609A4" w:rsidRDefault="00277A34" w:rsidP="00B42A7C">
      <w:pPr>
        <w:ind w:firstLine="709"/>
        <w:jc w:val="both"/>
        <w:rPr>
          <w:sz w:val="28"/>
          <w:szCs w:val="28"/>
        </w:rPr>
      </w:pPr>
      <w:r w:rsidRPr="004609A4">
        <w:rPr>
          <w:sz w:val="28"/>
          <w:szCs w:val="28"/>
        </w:rPr>
        <w:t>2) документ, подтверждающий полномочия представителя</w:t>
      </w:r>
      <w:bookmarkStart w:id="8" w:name="sub_1013"/>
      <w:bookmarkEnd w:id="7"/>
      <w:r w:rsidR="00B42A7C" w:rsidRPr="004609A4">
        <w:rPr>
          <w:sz w:val="28"/>
          <w:szCs w:val="28"/>
        </w:rPr>
        <w:t>.</w:t>
      </w:r>
    </w:p>
    <w:p w14:paraId="7A8B59D7" w14:textId="77777777" w:rsidR="00277A34" w:rsidRPr="004609A4" w:rsidRDefault="00277A34" w:rsidP="00277A34">
      <w:pPr>
        <w:ind w:firstLine="709"/>
        <w:jc w:val="both"/>
        <w:rPr>
          <w:sz w:val="28"/>
          <w:szCs w:val="28"/>
        </w:rPr>
      </w:pPr>
      <w:r w:rsidRPr="004609A4">
        <w:rPr>
          <w:sz w:val="28"/>
          <w:szCs w:val="28"/>
        </w:rPr>
        <w:t xml:space="preserve">1.8.2. Исчерпывающий перечень документов и (или) информации, запрашиваемых </w:t>
      </w:r>
      <w:r w:rsidR="000066B8" w:rsidRPr="004609A4">
        <w:rPr>
          <w:sz w:val="28"/>
          <w:szCs w:val="28"/>
        </w:rPr>
        <w:t>органом муниципального контроля</w:t>
      </w:r>
      <w:r w:rsidRPr="004609A4">
        <w:rPr>
          <w:sz w:val="28"/>
          <w:szCs w:val="28"/>
        </w:rPr>
        <w:t xml:space="preserve"> в рамках межведомственного информационного взаимодействия:</w:t>
      </w:r>
      <w:bookmarkStart w:id="9" w:name="sub_1131"/>
      <w:bookmarkEnd w:id="8"/>
    </w:p>
    <w:p w14:paraId="4F029480" w14:textId="77777777" w:rsidR="00277A34" w:rsidRPr="004609A4" w:rsidRDefault="00277A34" w:rsidP="00277A34">
      <w:pPr>
        <w:ind w:firstLine="709"/>
        <w:jc w:val="both"/>
        <w:rPr>
          <w:sz w:val="28"/>
          <w:szCs w:val="28"/>
        </w:rPr>
      </w:pPr>
      <w:r w:rsidRPr="004609A4">
        <w:rPr>
          <w:sz w:val="28"/>
          <w:szCs w:val="28"/>
        </w:rPr>
        <w:t>1) сведения из единого государственного реестра налогоплательщиков;</w:t>
      </w:r>
      <w:bookmarkStart w:id="10" w:name="sub_1132"/>
      <w:bookmarkEnd w:id="9"/>
    </w:p>
    <w:p w14:paraId="3107D508" w14:textId="77777777" w:rsidR="00277A34" w:rsidRPr="004609A4" w:rsidRDefault="00277A34" w:rsidP="00277A34">
      <w:pPr>
        <w:ind w:firstLine="709"/>
        <w:jc w:val="both"/>
        <w:rPr>
          <w:sz w:val="28"/>
          <w:szCs w:val="28"/>
        </w:rPr>
      </w:pPr>
      <w:r w:rsidRPr="004609A4">
        <w:rPr>
          <w:sz w:val="28"/>
          <w:szCs w:val="28"/>
        </w:rPr>
        <w:t>2) сведения из единого государственного реестра юридических лиц;</w:t>
      </w:r>
      <w:bookmarkStart w:id="11" w:name="sub_1133"/>
      <w:bookmarkEnd w:id="10"/>
    </w:p>
    <w:p w14:paraId="14846847" w14:textId="77777777" w:rsidR="00277A34" w:rsidRPr="004609A4" w:rsidRDefault="00277A34" w:rsidP="00277A34">
      <w:pPr>
        <w:ind w:firstLine="709"/>
        <w:jc w:val="both"/>
        <w:rPr>
          <w:sz w:val="28"/>
          <w:szCs w:val="28"/>
        </w:rPr>
      </w:pPr>
      <w:r w:rsidRPr="004609A4">
        <w:rPr>
          <w:sz w:val="28"/>
          <w:szCs w:val="28"/>
        </w:rPr>
        <w:t>3) сведения из единого государственного реестра индивидуальных предпринимателей.</w:t>
      </w:r>
      <w:bookmarkStart w:id="12" w:name="sub_1134"/>
      <w:bookmarkEnd w:id="11"/>
    </w:p>
    <w:p w14:paraId="36A13380" w14:textId="77777777" w:rsidR="00D65D14" w:rsidRPr="004609A4" w:rsidRDefault="00277A34" w:rsidP="00277A34">
      <w:pPr>
        <w:ind w:firstLine="709"/>
        <w:jc w:val="both"/>
        <w:rPr>
          <w:sz w:val="28"/>
          <w:szCs w:val="28"/>
        </w:rPr>
      </w:pPr>
      <w:r w:rsidRPr="004609A4">
        <w:rPr>
          <w:sz w:val="28"/>
          <w:szCs w:val="28"/>
        </w:rPr>
        <w:t>4) выписка из Единого государственного реестра недвижимости о правых на земельный участок</w:t>
      </w:r>
      <w:bookmarkEnd w:id="12"/>
      <w:r w:rsidRPr="004609A4">
        <w:rPr>
          <w:sz w:val="28"/>
          <w:szCs w:val="28"/>
        </w:rPr>
        <w:t>.</w:t>
      </w:r>
    </w:p>
    <w:p w14:paraId="614188D2" w14:textId="77777777" w:rsidR="00277A34" w:rsidRPr="004609A4" w:rsidRDefault="00277A34" w:rsidP="00D65D14">
      <w:pPr>
        <w:jc w:val="both"/>
        <w:rPr>
          <w:sz w:val="28"/>
          <w:szCs w:val="28"/>
        </w:rPr>
      </w:pPr>
    </w:p>
    <w:p w14:paraId="2A2AB988" w14:textId="77777777" w:rsidR="00826450" w:rsidRPr="00350C1A" w:rsidRDefault="00826450" w:rsidP="00D65D14">
      <w:pPr>
        <w:jc w:val="center"/>
        <w:rPr>
          <w:sz w:val="28"/>
          <w:szCs w:val="28"/>
        </w:rPr>
      </w:pPr>
      <w:r w:rsidRPr="00350C1A">
        <w:rPr>
          <w:sz w:val="28"/>
          <w:szCs w:val="28"/>
        </w:rPr>
        <w:t xml:space="preserve">Раздел </w:t>
      </w:r>
      <w:r w:rsidR="00E258DE" w:rsidRPr="00350C1A">
        <w:rPr>
          <w:sz w:val="28"/>
          <w:szCs w:val="28"/>
        </w:rPr>
        <w:t>2. Требования к</w:t>
      </w:r>
      <w:r w:rsidRPr="00350C1A">
        <w:rPr>
          <w:sz w:val="28"/>
          <w:szCs w:val="28"/>
        </w:rPr>
        <w:t xml:space="preserve"> порядку осуществления</w:t>
      </w:r>
    </w:p>
    <w:p w14:paraId="441C56B2" w14:textId="77777777" w:rsidR="00D65D14" w:rsidRPr="00350C1A" w:rsidRDefault="00E258DE" w:rsidP="00D65D14">
      <w:pPr>
        <w:jc w:val="center"/>
        <w:rPr>
          <w:sz w:val="28"/>
          <w:szCs w:val="28"/>
        </w:rPr>
      </w:pPr>
      <w:r w:rsidRPr="00350C1A">
        <w:rPr>
          <w:sz w:val="28"/>
          <w:szCs w:val="28"/>
        </w:rPr>
        <w:t>муниципального контроля</w:t>
      </w:r>
    </w:p>
    <w:p w14:paraId="0E36BEA9" w14:textId="77777777" w:rsidR="00D65D14" w:rsidRPr="00350C1A" w:rsidRDefault="00D65D14" w:rsidP="00D65D14">
      <w:pPr>
        <w:jc w:val="both"/>
        <w:rPr>
          <w:sz w:val="28"/>
          <w:szCs w:val="28"/>
        </w:rPr>
      </w:pPr>
    </w:p>
    <w:p w14:paraId="653D249F" w14:textId="77777777" w:rsidR="00DC1C55" w:rsidRPr="00350C1A" w:rsidRDefault="00DC1C55" w:rsidP="00D65D14">
      <w:pPr>
        <w:jc w:val="center"/>
        <w:rPr>
          <w:sz w:val="28"/>
          <w:szCs w:val="28"/>
        </w:rPr>
      </w:pPr>
      <w:r w:rsidRPr="00350C1A">
        <w:rPr>
          <w:sz w:val="28"/>
          <w:szCs w:val="28"/>
        </w:rPr>
        <w:t xml:space="preserve">Подраздел </w:t>
      </w:r>
      <w:r w:rsidR="00D65D14" w:rsidRPr="00350C1A">
        <w:rPr>
          <w:sz w:val="28"/>
          <w:szCs w:val="28"/>
        </w:rPr>
        <w:t>2.1. Поряд</w:t>
      </w:r>
      <w:r w:rsidRPr="00350C1A">
        <w:rPr>
          <w:sz w:val="28"/>
          <w:szCs w:val="28"/>
        </w:rPr>
        <w:t>ок информирования об исполнении</w:t>
      </w:r>
    </w:p>
    <w:p w14:paraId="75B2CFAF" w14:textId="77777777" w:rsidR="00D65D14" w:rsidRPr="004609A4" w:rsidRDefault="00D65D14" w:rsidP="00D65D14">
      <w:pPr>
        <w:jc w:val="center"/>
        <w:rPr>
          <w:b/>
          <w:sz w:val="28"/>
          <w:szCs w:val="28"/>
        </w:rPr>
      </w:pPr>
      <w:r w:rsidRPr="00350C1A">
        <w:rPr>
          <w:sz w:val="28"/>
          <w:szCs w:val="28"/>
        </w:rPr>
        <w:t>муниципальной функции</w:t>
      </w:r>
      <w:bookmarkEnd w:id="4"/>
    </w:p>
    <w:p w14:paraId="67D66A4D" w14:textId="77777777" w:rsidR="00D65D14" w:rsidRPr="004609A4" w:rsidRDefault="00D65D14" w:rsidP="00D65D14">
      <w:pPr>
        <w:jc w:val="both"/>
        <w:rPr>
          <w:sz w:val="28"/>
          <w:szCs w:val="28"/>
        </w:rPr>
      </w:pPr>
    </w:p>
    <w:p w14:paraId="27B90462" w14:textId="7E1C2251" w:rsidR="00DC1C55" w:rsidRPr="004609A4" w:rsidRDefault="00DC1C55" w:rsidP="00DC1C55">
      <w:pPr>
        <w:ind w:firstLine="709"/>
        <w:jc w:val="both"/>
        <w:rPr>
          <w:bCs/>
          <w:sz w:val="28"/>
          <w:szCs w:val="28"/>
        </w:rPr>
      </w:pPr>
      <w:r w:rsidRPr="004609A4">
        <w:rPr>
          <w:bCs/>
          <w:sz w:val="28"/>
          <w:szCs w:val="28"/>
        </w:rPr>
        <w:t xml:space="preserve">2.1.1. Информация по вопросам исполнения муниципальной функции, сведения о ходе исполнения муниципальной функции, включая информацию об организации и проведении проверок в отношении юридических лиц, </w:t>
      </w:r>
      <w:r w:rsidRPr="004609A4">
        <w:rPr>
          <w:bCs/>
          <w:sz w:val="28"/>
          <w:szCs w:val="28"/>
        </w:rPr>
        <w:lastRenderedPageBreak/>
        <w:t xml:space="preserve">индивидуальных предпринимателей, граждан, о результатах проведения проверок и о принятых мерах по пресечению и (или) устранению последствий выявленных нарушений, о правах и обязанностях </w:t>
      </w:r>
      <w:r w:rsidR="00B54670" w:rsidRPr="004609A4">
        <w:rPr>
          <w:bCs/>
          <w:sz w:val="28"/>
          <w:szCs w:val="28"/>
        </w:rPr>
        <w:t>исполнителя</w:t>
      </w:r>
      <w:r w:rsidRPr="004609A4">
        <w:rPr>
          <w:bCs/>
          <w:sz w:val="28"/>
          <w:szCs w:val="28"/>
        </w:rPr>
        <w:t>, о мероприятиях, направленных на профилактику нарушений обязательных требований, за исключением информации, свободное распространение которой запрещено или ограничено в соответствии с законодательством Российской Федерации, предоставляется заинтересованным лицам посредством размещения на официальном сайте администрации</w:t>
      </w:r>
      <w:r w:rsidRPr="00161007">
        <w:rPr>
          <w:bCs/>
          <w:color w:val="000000" w:themeColor="text1"/>
          <w:sz w:val="28"/>
          <w:szCs w:val="28"/>
        </w:rPr>
        <w:t>:</w:t>
      </w:r>
      <w:r w:rsidRPr="00161007">
        <w:rPr>
          <w:bCs/>
          <w:color w:val="FF0000"/>
          <w:sz w:val="28"/>
          <w:szCs w:val="28"/>
        </w:rPr>
        <w:t xml:space="preserve"> </w:t>
      </w:r>
      <w:r w:rsidR="00161007" w:rsidRPr="00161007">
        <w:rPr>
          <w:color w:val="000000" w:themeColor="text1"/>
          <w:sz w:val="28"/>
          <w:szCs w:val="28"/>
        </w:rPr>
        <w:t>www.nekrasovskoesp.ru</w:t>
      </w:r>
    </w:p>
    <w:p w14:paraId="7FE9F977" w14:textId="77777777" w:rsidR="00DC1C55" w:rsidRPr="004609A4" w:rsidRDefault="00DC1C55" w:rsidP="00DC1C55">
      <w:pPr>
        <w:ind w:firstLine="709"/>
        <w:jc w:val="both"/>
        <w:rPr>
          <w:bCs/>
          <w:sz w:val="28"/>
          <w:szCs w:val="28"/>
        </w:rPr>
      </w:pPr>
      <w:r w:rsidRPr="004609A4">
        <w:rPr>
          <w:bCs/>
          <w:sz w:val="28"/>
          <w:szCs w:val="28"/>
        </w:rPr>
        <w:t xml:space="preserve">Информация о порядке исполнения муниципальной функции представляется </w:t>
      </w:r>
      <w:r w:rsidR="00B54670" w:rsidRPr="004609A4">
        <w:rPr>
          <w:bCs/>
          <w:sz w:val="28"/>
          <w:szCs w:val="28"/>
        </w:rPr>
        <w:t>органом муниципального контроля,</w:t>
      </w:r>
      <w:r w:rsidRPr="004609A4">
        <w:rPr>
          <w:bCs/>
          <w:sz w:val="28"/>
          <w:szCs w:val="28"/>
        </w:rPr>
        <w:t xml:space="preserve"> в том числе</w:t>
      </w:r>
      <w:r w:rsidR="00B54670" w:rsidRPr="004609A4">
        <w:rPr>
          <w:bCs/>
          <w:sz w:val="28"/>
          <w:szCs w:val="28"/>
        </w:rPr>
        <w:t>,</w:t>
      </w:r>
      <w:r w:rsidRPr="004609A4">
        <w:rPr>
          <w:bCs/>
          <w:sz w:val="28"/>
          <w:szCs w:val="28"/>
        </w:rPr>
        <w:t xml:space="preserve"> посредством телефонной связи, электронного информирования, вычислительной и электронной техники.</w:t>
      </w:r>
    </w:p>
    <w:p w14:paraId="4E145094" w14:textId="77777777" w:rsidR="00DC1C55" w:rsidRPr="004609A4" w:rsidRDefault="00DC1C55" w:rsidP="00DC1C55">
      <w:pPr>
        <w:ind w:firstLine="709"/>
        <w:jc w:val="both"/>
        <w:rPr>
          <w:bCs/>
          <w:sz w:val="28"/>
          <w:szCs w:val="28"/>
        </w:rPr>
      </w:pPr>
      <w:r w:rsidRPr="004609A4">
        <w:rPr>
          <w:bCs/>
          <w:sz w:val="28"/>
          <w:szCs w:val="28"/>
        </w:rPr>
        <w:t xml:space="preserve">2.1.2. Для получения информации о процедурах исполнения муниципальной функции заинтересованные лица обращаются в </w:t>
      </w:r>
      <w:r w:rsidR="00B54670" w:rsidRPr="004609A4">
        <w:rPr>
          <w:bCs/>
          <w:sz w:val="28"/>
          <w:szCs w:val="28"/>
        </w:rPr>
        <w:t xml:space="preserve">орган муниципального контроля </w:t>
      </w:r>
      <w:r w:rsidRPr="004609A4">
        <w:rPr>
          <w:bCs/>
          <w:sz w:val="28"/>
          <w:szCs w:val="28"/>
        </w:rPr>
        <w:t>лично, через представителей, по телефону, в письменном виде, почтовым отправлением или в форме электронного сообщения.</w:t>
      </w:r>
    </w:p>
    <w:p w14:paraId="7C640B77" w14:textId="77777777" w:rsidR="00DC1C55" w:rsidRPr="004609A4" w:rsidRDefault="00DC1C55" w:rsidP="00DC1C55">
      <w:pPr>
        <w:ind w:firstLine="709"/>
        <w:jc w:val="both"/>
        <w:rPr>
          <w:bCs/>
          <w:sz w:val="28"/>
          <w:szCs w:val="28"/>
        </w:rPr>
      </w:pPr>
      <w:r w:rsidRPr="004609A4">
        <w:rPr>
          <w:bCs/>
          <w:sz w:val="28"/>
          <w:szCs w:val="28"/>
        </w:rPr>
        <w:t>При ответах на телефонные звонки и устные обращения должностные лица в рамках своей компетенции подробно в вежливой (корректной) форме информируют обратившихся по интересующим вопросам. Ответ на телефонный звонок должен начинаться с информации о должности, имени, отчестве и фамилии должностного лица, принявшего телефонный звонок.</w:t>
      </w:r>
    </w:p>
    <w:p w14:paraId="2518BBEF" w14:textId="77777777" w:rsidR="00DC1C55" w:rsidRPr="004609A4" w:rsidRDefault="00DC1C55" w:rsidP="00DC1C55">
      <w:pPr>
        <w:ind w:firstLine="709"/>
        <w:jc w:val="both"/>
        <w:rPr>
          <w:bCs/>
          <w:sz w:val="28"/>
          <w:szCs w:val="28"/>
        </w:rPr>
      </w:pPr>
      <w:r w:rsidRPr="004609A4">
        <w:rPr>
          <w:bCs/>
          <w:sz w:val="28"/>
          <w:szCs w:val="28"/>
        </w:rPr>
        <w:t>Рекомендованное время телефонного разговора – не более 10 минут, личного устного информирования – не более 15 минут.</w:t>
      </w:r>
    </w:p>
    <w:p w14:paraId="40EE8249" w14:textId="77777777" w:rsidR="00DC1C55" w:rsidRPr="004609A4" w:rsidRDefault="00DC1C55" w:rsidP="00DC1C55">
      <w:pPr>
        <w:ind w:firstLine="709"/>
        <w:jc w:val="both"/>
        <w:rPr>
          <w:bCs/>
          <w:sz w:val="28"/>
          <w:szCs w:val="28"/>
        </w:rPr>
      </w:pPr>
      <w:r w:rsidRPr="004609A4">
        <w:rPr>
          <w:bCs/>
          <w:sz w:val="28"/>
          <w:szCs w:val="28"/>
        </w:rPr>
        <w:t>При невозможности должностного лица, принявшего телефонный звонок, самостоятельно ответить на поставленные вопросы, телефонный звонок может быть переадресован (переведен) на другое должностное лицо.</w:t>
      </w:r>
    </w:p>
    <w:p w14:paraId="190908C8" w14:textId="77777777" w:rsidR="00DC1C55" w:rsidRPr="004609A4" w:rsidRDefault="00DC1C55" w:rsidP="00DC1C55">
      <w:pPr>
        <w:ind w:firstLine="709"/>
        <w:jc w:val="both"/>
        <w:rPr>
          <w:bCs/>
          <w:sz w:val="28"/>
          <w:szCs w:val="28"/>
        </w:rPr>
      </w:pPr>
      <w:r w:rsidRPr="004609A4">
        <w:rPr>
          <w:bCs/>
          <w:sz w:val="28"/>
          <w:szCs w:val="28"/>
        </w:rPr>
        <w:t>Индивидуальное письменное информирование (в том числе по электронной почте) осуществляется посредством направления письма на почтовый (электронный) адрес и должно содержать четкий ответ на поставленные вопросы.</w:t>
      </w:r>
    </w:p>
    <w:p w14:paraId="0AA2A778" w14:textId="77777777" w:rsidR="00DC1C55" w:rsidRPr="004609A4" w:rsidRDefault="00DC1C55" w:rsidP="00DC1C55">
      <w:pPr>
        <w:ind w:firstLine="709"/>
        <w:jc w:val="both"/>
        <w:rPr>
          <w:bCs/>
          <w:sz w:val="28"/>
          <w:szCs w:val="28"/>
        </w:rPr>
      </w:pPr>
      <w:r w:rsidRPr="004609A4">
        <w:rPr>
          <w:bCs/>
          <w:sz w:val="28"/>
          <w:szCs w:val="28"/>
        </w:rPr>
        <w:t xml:space="preserve">2.1.3. Стенды с информацией об исполнении муниципальной функции размещаются на видном, доступном месте в здании </w:t>
      </w:r>
      <w:r w:rsidR="00B54670" w:rsidRPr="004609A4">
        <w:rPr>
          <w:bCs/>
          <w:sz w:val="28"/>
          <w:szCs w:val="28"/>
        </w:rPr>
        <w:t>органа муниципального контроля</w:t>
      </w:r>
      <w:r w:rsidRPr="004609A4">
        <w:rPr>
          <w:bCs/>
          <w:sz w:val="28"/>
          <w:szCs w:val="28"/>
        </w:rPr>
        <w:t xml:space="preserve"> и содержат информацию для всех заинтересованных лиц.</w:t>
      </w:r>
    </w:p>
    <w:p w14:paraId="1CFF4CA9" w14:textId="77777777" w:rsidR="00DC1C55" w:rsidRPr="004609A4" w:rsidRDefault="00DC1C55" w:rsidP="00DC1C55">
      <w:pPr>
        <w:ind w:firstLine="709"/>
        <w:jc w:val="both"/>
        <w:rPr>
          <w:bCs/>
          <w:sz w:val="28"/>
          <w:szCs w:val="28"/>
        </w:rPr>
      </w:pPr>
      <w:r w:rsidRPr="004609A4">
        <w:rPr>
          <w:bCs/>
          <w:sz w:val="28"/>
          <w:szCs w:val="28"/>
        </w:rPr>
        <w:t>Тексты материалов должны быть напечатаны без исправлений, наиболее важная информация выделяется жирным шрифтом.</w:t>
      </w:r>
      <w:bookmarkStart w:id="13" w:name="sub_1015"/>
    </w:p>
    <w:p w14:paraId="092CAD5D" w14:textId="7982C0BE" w:rsidR="00DC1C55" w:rsidRPr="004609A4" w:rsidRDefault="00DC1C55" w:rsidP="00DC1C55">
      <w:pPr>
        <w:ind w:firstLine="709"/>
        <w:jc w:val="both"/>
        <w:rPr>
          <w:bCs/>
          <w:sz w:val="28"/>
          <w:szCs w:val="28"/>
        </w:rPr>
      </w:pPr>
      <w:r w:rsidRPr="004609A4">
        <w:rPr>
          <w:bCs/>
          <w:sz w:val="28"/>
          <w:szCs w:val="28"/>
        </w:rPr>
        <w:t xml:space="preserve">2.1.4. Справочная информация (место нахождения и график работы, справочные телефоны, адрес официального сайта, электронной почты и (или) формы обратной связи </w:t>
      </w:r>
      <w:r w:rsidR="00B54670" w:rsidRPr="004609A4">
        <w:rPr>
          <w:bCs/>
          <w:sz w:val="28"/>
          <w:szCs w:val="28"/>
        </w:rPr>
        <w:t>органа муниципального контроля</w:t>
      </w:r>
      <w:r w:rsidRPr="004609A4">
        <w:rPr>
          <w:bCs/>
          <w:sz w:val="28"/>
          <w:szCs w:val="28"/>
        </w:rPr>
        <w:t>) размещена на официальном сайте администрации</w:t>
      </w:r>
      <w:r w:rsidR="00B54670" w:rsidRPr="004609A4">
        <w:rPr>
          <w:bCs/>
          <w:sz w:val="28"/>
          <w:szCs w:val="28"/>
        </w:rPr>
        <w:t xml:space="preserve"> </w:t>
      </w:r>
      <w:r w:rsidR="00FE4A32">
        <w:rPr>
          <w:bCs/>
          <w:sz w:val="28"/>
          <w:szCs w:val="28"/>
        </w:rPr>
        <w:t>Некрасовского</w:t>
      </w:r>
      <w:r w:rsidR="00B54670" w:rsidRPr="004609A4">
        <w:rPr>
          <w:bCs/>
          <w:sz w:val="28"/>
          <w:szCs w:val="28"/>
        </w:rPr>
        <w:t xml:space="preserve"> сельского поселения </w:t>
      </w:r>
      <w:r w:rsidR="008D4149">
        <w:rPr>
          <w:bCs/>
          <w:sz w:val="28"/>
          <w:szCs w:val="28"/>
        </w:rPr>
        <w:t>Усть-Лабинского</w:t>
      </w:r>
      <w:r w:rsidR="00B54670" w:rsidRPr="004609A4">
        <w:rPr>
          <w:bCs/>
          <w:sz w:val="28"/>
          <w:szCs w:val="28"/>
        </w:rPr>
        <w:t xml:space="preserve"> района</w:t>
      </w:r>
      <w:r w:rsidRPr="004609A4">
        <w:rPr>
          <w:bCs/>
          <w:sz w:val="28"/>
          <w:szCs w:val="28"/>
        </w:rPr>
        <w:t xml:space="preserve">: </w:t>
      </w:r>
      <w:r w:rsidR="003D70F9" w:rsidRPr="003D70F9">
        <w:rPr>
          <w:sz w:val="28"/>
          <w:szCs w:val="28"/>
        </w:rPr>
        <w:t>www.nekrasovskoesp.ru</w:t>
      </w:r>
      <w:r w:rsidR="008D4149" w:rsidRPr="004609A4">
        <w:rPr>
          <w:bCs/>
          <w:sz w:val="28"/>
          <w:szCs w:val="28"/>
        </w:rPr>
        <w:t xml:space="preserve"> </w:t>
      </w:r>
      <w:r w:rsidR="00C863AB" w:rsidRPr="004609A4">
        <w:rPr>
          <w:bCs/>
          <w:sz w:val="28"/>
          <w:szCs w:val="28"/>
        </w:rPr>
        <w:t>(далее – сайт администрации)</w:t>
      </w:r>
      <w:r w:rsidRPr="004609A4">
        <w:rPr>
          <w:bCs/>
          <w:sz w:val="28"/>
          <w:szCs w:val="28"/>
        </w:rPr>
        <w:t>, в федеральном реестре и на Едином портале государственных и муниципальных услуг (функций).</w:t>
      </w:r>
      <w:bookmarkEnd w:id="13"/>
    </w:p>
    <w:p w14:paraId="12038495" w14:textId="77777777" w:rsidR="00DC1C55" w:rsidRPr="004609A4" w:rsidRDefault="00B54670" w:rsidP="00DC1C55">
      <w:pPr>
        <w:ind w:firstLine="709"/>
        <w:jc w:val="both"/>
        <w:rPr>
          <w:bCs/>
          <w:sz w:val="28"/>
          <w:szCs w:val="28"/>
        </w:rPr>
      </w:pPr>
      <w:r w:rsidRPr="004609A4">
        <w:rPr>
          <w:bCs/>
          <w:sz w:val="28"/>
          <w:szCs w:val="28"/>
        </w:rPr>
        <w:lastRenderedPageBreak/>
        <w:t>Орган муниципального контроля</w:t>
      </w:r>
      <w:r w:rsidR="00DC1C55" w:rsidRPr="004609A4">
        <w:rPr>
          <w:bCs/>
          <w:sz w:val="28"/>
          <w:szCs w:val="28"/>
        </w:rPr>
        <w:t xml:space="preserve"> обеспечивает размещение и актуализацию справочной информации в установленном порядке на сайте </w:t>
      </w:r>
      <w:r w:rsidRPr="004609A4">
        <w:rPr>
          <w:bCs/>
          <w:sz w:val="28"/>
          <w:szCs w:val="28"/>
        </w:rPr>
        <w:t>администрации</w:t>
      </w:r>
      <w:r w:rsidR="00DC1C55" w:rsidRPr="004609A4">
        <w:rPr>
          <w:bCs/>
          <w:sz w:val="28"/>
          <w:szCs w:val="28"/>
        </w:rPr>
        <w:t>, а также в соответствующих разделах федерального реестра.</w:t>
      </w:r>
      <w:bookmarkStart w:id="14" w:name="sub_1016"/>
    </w:p>
    <w:p w14:paraId="2C01F9A8" w14:textId="77777777" w:rsidR="00DC1C55" w:rsidRPr="004609A4" w:rsidRDefault="00DC1C55" w:rsidP="00DC1C55">
      <w:pPr>
        <w:ind w:firstLine="709"/>
        <w:jc w:val="both"/>
        <w:rPr>
          <w:bCs/>
          <w:sz w:val="28"/>
          <w:szCs w:val="28"/>
        </w:rPr>
      </w:pPr>
      <w:r w:rsidRPr="004609A4">
        <w:rPr>
          <w:bCs/>
          <w:sz w:val="28"/>
          <w:szCs w:val="28"/>
        </w:rPr>
        <w:t>2.1.5. Утвержденный ежегодный план проведения плановых проверок юридических лиц и индивидуальных предпринимателей (далее – ежегодный план проведения проверок) при осуществлении муниципального контроля доводится до сведения заинтересованных лиц посредством его размещения на сайте администрации в разделе «Муниципальный контроль», официальных сайтах Генеральной прокуратуры Российской Федерации: genproc.gov.ru и прокуратуры Краснодарского края: prokuratura-krasnodar.ru, а также в едином реестре проверок, являющемся федеральной государственной информационной системой.</w:t>
      </w:r>
    </w:p>
    <w:bookmarkEnd w:id="14"/>
    <w:p w14:paraId="62D37E57" w14:textId="77777777" w:rsidR="00D65D14" w:rsidRPr="004609A4" w:rsidRDefault="00D65D14" w:rsidP="00D65D14">
      <w:pPr>
        <w:jc w:val="both"/>
        <w:rPr>
          <w:sz w:val="28"/>
          <w:szCs w:val="28"/>
        </w:rPr>
      </w:pPr>
    </w:p>
    <w:p w14:paraId="66A2C76A" w14:textId="77777777" w:rsidR="00925DBF" w:rsidRPr="00350C1A" w:rsidRDefault="00925DBF" w:rsidP="00925DBF">
      <w:pPr>
        <w:jc w:val="center"/>
        <w:rPr>
          <w:bCs/>
          <w:sz w:val="28"/>
          <w:szCs w:val="28"/>
        </w:rPr>
      </w:pPr>
      <w:r w:rsidRPr="00350C1A">
        <w:rPr>
          <w:bCs/>
          <w:sz w:val="28"/>
          <w:szCs w:val="28"/>
        </w:rPr>
        <w:t>Подраздел 2.2. Сведения о размере платы за услуги организации (организаций), участвующей (участвующих) в исполнении муниципальной функции, взимаемой с лица, в отношении которого проводятся мероприятия по контролю (надзору)</w:t>
      </w:r>
    </w:p>
    <w:p w14:paraId="0DC9185C" w14:textId="77777777" w:rsidR="00925DBF" w:rsidRPr="004609A4" w:rsidRDefault="00925DBF" w:rsidP="00D65D14">
      <w:pPr>
        <w:jc w:val="both"/>
        <w:rPr>
          <w:sz w:val="28"/>
          <w:szCs w:val="28"/>
        </w:rPr>
      </w:pPr>
    </w:p>
    <w:p w14:paraId="76B835A5" w14:textId="77777777" w:rsidR="00925DBF" w:rsidRPr="004609A4" w:rsidRDefault="00925DBF" w:rsidP="00925DBF">
      <w:pPr>
        <w:ind w:firstLine="709"/>
        <w:jc w:val="both"/>
        <w:rPr>
          <w:sz w:val="28"/>
          <w:szCs w:val="28"/>
        </w:rPr>
      </w:pPr>
      <w:r w:rsidRPr="004609A4">
        <w:rPr>
          <w:sz w:val="28"/>
          <w:szCs w:val="28"/>
        </w:rPr>
        <w:t>При осуществлении муниципального контроля плата не предусмотрена.</w:t>
      </w:r>
    </w:p>
    <w:p w14:paraId="13EEEBF0" w14:textId="77777777" w:rsidR="00925DBF" w:rsidRPr="004609A4" w:rsidRDefault="00925DBF" w:rsidP="00D65D14">
      <w:pPr>
        <w:jc w:val="both"/>
        <w:rPr>
          <w:sz w:val="28"/>
          <w:szCs w:val="28"/>
        </w:rPr>
      </w:pPr>
    </w:p>
    <w:p w14:paraId="4FDE065E" w14:textId="77777777" w:rsidR="00D65D14" w:rsidRPr="00350C1A" w:rsidRDefault="00925DBF" w:rsidP="00D65D14">
      <w:pPr>
        <w:jc w:val="center"/>
        <w:rPr>
          <w:bCs/>
          <w:sz w:val="28"/>
          <w:szCs w:val="28"/>
        </w:rPr>
      </w:pPr>
      <w:bookmarkStart w:id="15" w:name="sub_1224"/>
      <w:r w:rsidRPr="00350C1A">
        <w:rPr>
          <w:bCs/>
          <w:sz w:val="28"/>
          <w:szCs w:val="28"/>
        </w:rPr>
        <w:t>Подраздел 2.3</w:t>
      </w:r>
      <w:r w:rsidR="00D65D14" w:rsidRPr="00350C1A">
        <w:rPr>
          <w:bCs/>
          <w:sz w:val="28"/>
          <w:szCs w:val="28"/>
        </w:rPr>
        <w:t xml:space="preserve">. </w:t>
      </w:r>
      <w:r w:rsidRPr="00350C1A">
        <w:rPr>
          <w:bCs/>
          <w:sz w:val="28"/>
          <w:szCs w:val="28"/>
        </w:rPr>
        <w:t>Срок осуществления муниципального контроля</w:t>
      </w:r>
    </w:p>
    <w:p w14:paraId="13A7161F" w14:textId="77777777" w:rsidR="00D65D14" w:rsidRPr="004609A4" w:rsidRDefault="00D65D14" w:rsidP="00D65D14">
      <w:pPr>
        <w:jc w:val="both"/>
        <w:rPr>
          <w:sz w:val="28"/>
          <w:szCs w:val="28"/>
        </w:rPr>
      </w:pPr>
      <w:bookmarkStart w:id="16" w:name="sub_12241"/>
      <w:bookmarkEnd w:id="15"/>
    </w:p>
    <w:bookmarkEnd w:id="16"/>
    <w:p w14:paraId="0C08722A" w14:textId="77777777" w:rsidR="00925DBF" w:rsidRPr="004609A4" w:rsidRDefault="00574F02" w:rsidP="00925DBF">
      <w:pPr>
        <w:ind w:firstLine="709"/>
        <w:jc w:val="both"/>
        <w:rPr>
          <w:sz w:val="28"/>
          <w:szCs w:val="28"/>
        </w:rPr>
      </w:pPr>
      <w:r w:rsidRPr="004609A4">
        <w:rPr>
          <w:sz w:val="28"/>
          <w:szCs w:val="28"/>
        </w:rPr>
        <w:t xml:space="preserve">2.3.1. </w:t>
      </w:r>
      <w:r w:rsidR="00925DBF" w:rsidRPr="004609A4">
        <w:rPr>
          <w:sz w:val="28"/>
          <w:szCs w:val="28"/>
        </w:rPr>
        <w:t>Срок проведения проверки не может превышать 20 рабочих дней.</w:t>
      </w:r>
    </w:p>
    <w:p w14:paraId="3B107300" w14:textId="77777777" w:rsidR="00925DBF" w:rsidRPr="004609A4" w:rsidRDefault="00925DBF" w:rsidP="00925DBF">
      <w:pPr>
        <w:ind w:firstLine="709"/>
        <w:jc w:val="both"/>
        <w:rPr>
          <w:sz w:val="28"/>
          <w:szCs w:val="28"/>
        </w:rPr>
      </w:pPr>
      <w:r w:rsidRPr="004609A4">
        <w:rPr>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gramStart"/>
      <w:r w:rsidR="008D4149" w:rsidRPr="004609A4">
        <w:rPr>
          <w:sz w:val="28"/>
          <w:szCs w:val="28"/>
        </w:rPr>
        <w:t>микро предприятия</w:t>
      </w:r>
      <w:proofErr w:type="gramEnd"/>
      <w:r w:rsidRPr="004609A4">
        <w:rPr>
          <w:sz w:val="28"/>
          <w:szCs w:val="28"/>
        </w:rPr>
        <w:t xml:space="preserve"> в год.</w:t>
      </w:r>
    </w:p>
    <w:p w14:paraId="01189441" w14:textId="77777777" w:rsidR="00925DBF" w:rsidRPr="004609A4" w:rsidRDefault="00925DBF" w:rsidP="00925DBF">
      <w:pPr>
        <w:ind w:firstLine="709"/>
        <w:jc w:val="both"/>
        <w:rPr>
          <w:sz w:val="28"/>
          <w:szCs w:val="28"/>
        </w:rPr>
      </w:pPr>
      <w:r w:rsidRPr="004609A4">
        <w:rPr>
          <w:sz w:val="28"/>
          <w:szCs w:val="28"/>
        </w:rPr>
        <w:t xml:space="preserve">В случае необходимости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w:t>
      </w:r>
      <w:r w:rsidR="00C863AB" w:rsidRPr="004609A4">
        <w:rPr>
          <w:bCs/>
          <w:sz w:val="28"/>
          <w:szCs w:val="28"/>
        </w:rPr>
        <w:t>органа муниципального контроля</w:t>
      </w:r>
      <w:r w:rsidRPr="004609A4">
        <w:rPr>
          <w:sz w:val="28"/>
          <w:szCs w:val="28"/>
        </w:rPr>
        <w:t>,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14:paraId="26FC3F82" w14:textId="77777777" w:rsidR="00925DBF" w:rsidRPr="004609A4" w:rsidRDefault="00925DBF" w:rsidP="00925DBF">
      <w:pPr>
        <w:ind w:firstLine="709"/>
        <w:jc w:val="both"/>
        <w:rPr>
          <w:sz w:val="28"/>
          <w:szCs w:val="28"/>
        </w:rPr>
      </w:pPr>
      <w:r w:rsidRPr="004609A4">
        <w:rPr>
          <w:sz w:val="28"/>
          <w:szCs w:val="28"/>
        </w:rPr>
        <w:t xml:space="preserve">На период действия срока приостановления проведения проверки приостанавливаются связанные с указанной проверкой действия </w:t>
      </w:r>
      <w:r w:rsidR="00C863AB" w:rsidRPr="004609A4">
        <w:rPr>
          <w:sz w:val="28"/>
          <w:szCs w:val="28"/>
        </w:rPr>
        <w:t xml:space="preserve">исполнителя </w:t>
      </w:r>
      <w:r w:rsidRPr="004609A4">
        <w:rPr>
          <w:sz w:val="28"/>
          <w:szCs w:val="28"/>
        </w:rPr>
        <w:t>на территории, в зданиях, строениях, сооружениях, помещениях, на иных объектах субъекта малого предпринимательства.</w:t>
      </w:r>
    </w:p>
    <w:p w14:paraId="361D130E" w14:textId="77777777" w:rsidR="00925DBF" w:rsidRPr="004609A4" w:rsidRDefault="00574F02" w:rsidP="00925DBF">
      <w:pPr>
        <w:ind w:firstLine="709"/>
        <w:jc w:val="both"/>
        <w:rPr>
          <w:sz w:val="28"/>
          <w:szCs w:val="28"/>
        </w:rPr>
      </w:pPr>
      <w:r w:rsidRPr="004609A4">
        <w:rPr>
          <w:sz w:val="28"/>
          <w:szCs w:val="28"/>
        </w:rPr>
        <w:t xml:space="preserve">2.3.2. </w:t>
      </w:r>
      <w:r w:rsidR="00925DBF" w:rsidRPr="004609A4">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w:t>
      </w:r>
      <w:r w:rsidR="00C863AB" w:rsidRPr="004609A4">
        <w:rPr>
          <w:sz w:val="28"/>
          <w:szCs w:val="28"/>
        </w:rPr>
        <w:t xml:space="preserve">исполнителя </w:t>
      </w:r>
      <w:r w:rsidR="00925DBF" w:rsidRPr="004609A4">
        <w:rPr>
          <w:sz w:val="28"/>
          <w:szCs w:val="28"/>
        </w:rPr>
        <w:t>срок проведения выездной пла</w:t>
      </w:r>
      <w:r w:rsidRPr="004609A4">
        <w:rPr>
          <w:sz w:val="28"/>
          <w:szCs w:val="28"/>
        </w:rPr>
        <w:t>новой проверки может быть продле</w:t>
      </w:r>
      <w:r w:rsidR="00925DBF" w:rsidRPr="004609A4">
        <w:rPr>
          <w:sz w:val="28"/>
          <w:szCs w:val="28"/>
        </w:rPr>
        <w:t xml:space="preserve">н руководителем </w:t>
      </w:r>
      <w:r w:rsidR="00C863AB" w:rsidRPr="004609A4">
        <w:rPr>
          <w:bCs/>
          <w:sz w:val="28"/>
          <w:szCs w:val="28"/>
        </w:rPr>
        <w:t>органа муниципального контроля</w:t>
      </w:r>
      <w:r w:rsidR="00925DBF" w:rsidRPr="004609A4">
        <w:rPr>
          <w:sz w:val="28"/>
          <w:szCs w:val="28"/>
        </w:rPr>
        <w:t>, но не более чем на двадцать рабочих дней,</w:t>
      </w:r>
      <w:r w:rsidRPr="004609A4">
        <w:rPr>
          <w:sz w:val="28"/>
          <w:szCs w:val="28"/>
        </w:rPr>
        <w:t xml:space="preserve"> в отношении малых предприятий –</w:t>
      </w:r>
      <w:r w:rsidR="00925DBF" w:rsidRPr="004609A4">
        <w:rPr>
          <w:sz w:val="28"/>
          <w:szCs w:val="28"/>
        </w:rPr>
        <w:t xml:space="preserve"> не более чем на пят</w:t>
      </w:r>
      <w:r w:rsidRPr="004609A4">
        <w:rPr>
          <w:sz w:val="28"/>
          <w:szCs w:val="28"/>
        </w:rPr>
        <w:t xml:space="preserve">ьдесят часов, </w:t>
      </w:r>
      <w:r w:rsidR="008D4149" w:rsidRPr="004609A4">
        <w:rPr>
          <w:sz w:val="28"/>
          <w:szCs w:val="28"/>
        </w:rPr>
        <w:t>микро предприятий</w:t>
      </w:r>
      <w:r w:rsidRPr="004609A4">
        <w:rPr>
          <w:sz w:val="28"/>
          <w:szCs w:val="28"/>
        </w:rPr>
        <w:t xml:space="preserve"> –</w:t>
      </w:r>
      <w:r w:rsidR="00925DBF" w:rsidRPr="004609A4">
        <w:rPr>
          <w:sz w:val="28"/>
          <w:szCs w:val="28"/>
        </w:rPr>
        <w:t xml:space="preserve"> не более чем на пятнадцать часов.</w:t>
      </w:r>
    </w:p>
    <w:p w14:paraId="1470C13D" w14:textId="77777777" w:rsidR="009B3AA0" w:rsidRPr="004609A4" w:rsidRDefault="009B3AA0" w:rsidP="00925DBF">
      <w:pPr>
        <w:ind w:firstLine="709"/>
        <w:jc w:val="both"/>
        <w:rPr>
          <w:sz w:val="28"/>
          <w:szCs w:val="28"/>
        </w:rPr>
      </w:pPr>
      <w:r w:rsidRPr="004609A4">
        <w:rPr>
          <w:sz w:val="28"/>
          <w:szCs w:val="28"/>
        </w:rPr>
        <w:lastRenderedPageBreak/>
        <w:t>2.3.3. Срок проведения каждой из документарных и выездных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14:paraId="44B20558" w14:textId="77777777" w:rsidR="00D65D14" w:rsidRPr="004609A4" w:rsidRDefault="00D65D14" w:rsidP="00925DBF">
      <w:pPr>
        <w:jc w:val="both"/>
        <w:rPr>
          <w:sz w:val="28"/>
          <w:szCs w:val="28"/>
        </w:rPr>
      </w:pPr>
    </w:p>
    <w:p w14:paraId="7C83E60B" w14:textId="77777777" w:rsidR="00D65D14" w:rsidRPr="00350C1A" w:rsidRDefault="00574F02" w:rsidP="00D65D14">
      <w:pPr>
        <w:jc w:val="center"/>
        <w:rPr>
          <w:bCs/>
          <w:sz w:val="28"/>
          <w:szCs w:val="28"/>
        </w:rPr>
      </w:pPr>
      <w:bookmarkStart w:id="17" w:name="sub_1300"/>
      <w:r w:rsidRPr="00350C1A">
        <w:rPr>
          <w:bCs/>
          <w:sz w:val="28"/>
          <w:szCs w:val="28"/>
        </w:rPr>
        <w:t xml:space="preserve">Раздел </w:t>
      </w:r>
      <w:r w:rsidR="00D65D14" w:rsidRPr="00350C1A">
        <w:rPr>
          <w:bCs/>
          <w:sz w:val="28"/>
          <w:szCs w:val="28"/>
        </w:rPr>
        <w:t>3. Состав, последовательность и сроки выполнения</w:t>
      </w:r>
    </w:p>
    <w:p w14:paraId="6B1D3578" w14:textId="77777777" w:rsidR="00D65D14" w:rsidRPr="00350C1A" w:rsidRDefault="00D65D14" w:rsidP="00D65D14">
      <w:pPr>
        <w:jc w:val="center"/>
        <w:rPr>
          <w:bCs/>
          <w:sz w:val="28"/>
          <w:szCs w:val="28"/>
        </w:rPr>
      </w:pPr>
      <w:r w:rsidRPr="00350C1A">
        <w:rPr>
          <w:bCs/>
          <w:sz w:val="28"/>
          <w:szCs w:val="28"/>
        </w:rPr>
        <w:t>адми</w:t>
      </w:r>
      <w:r w:rsidR="00574F02" w:rsidRPr="00350C1A">
        <w:rPr>
          <w:bCs/>
          <w:sz w:val="28"/>
          <w:szCs w:val="28"/>
        </w:rPr>
        <w:t>нистративных процедур</w:t>
      </w:r>
      <w:r w:rsidRPr="00350C1A">
        <w:rPr>
          <w:bCs/>
          <w:sz w:val="28"/>
          <w:szCs w:val="28"/>
        </w:rPr>
        <w:t>, требования к порядку</w:t>
      </w:r>
    </w:p>
    <w:p w14:paraId="5A993800" w14:textId="77777777" w:rsidR="00D65D14" w:rsidRPr="00350C1A" w:rsidRDefault="00D65D14" w:rsidP="00D65D14">
      <w:pPr>
        <w:jc w:val="center"/>
        <w:rPr>
          <w:bCs/>
          <w:sz w:val="28"/>
          <w:szCs w:val="28"/>
        </w:rPr>
      </w:pPr>
      <w:r w:rsidRPr="00350C1A">
        <w:rPr>
          <w:bCs/>
          <w:sz w:val="28"/>
          <w:szCs w:val="28"/>
        </w:rPr>
        <w:t>их выполнения, в том числе особенности выполнения</w:t>
      </w:r>
    </w:p>
    <w:p w14:paraId="43063822" w14:textId="77777777" w:rsidR="00D65D14" w:rsidRPr="00350C1A" w:rsidRDefault="00574F02" w:rsidP="00D65D14">
      <w:pPr>
        <w:jc w:val="center"/>
        <w:rPr>
          <w:bCs/>
          <w:sz w:val="28"/>
          <w:szCs w:val="28"/>
        </w:rPr>
      </w:pPr>
      <w:r w:rsidRPr="00350C1A">
        <w:rPr>
          <w:bCs/>
          <w:sz w:val="28"/>
          <w:szCs w:val="28"/>
        </w:rPr>
        <w:t xml:space="preserve">административных процедур </w:t>
      </w:r>
      <w:r w:rsidR="00D65D14" w:rsidRPr="00350C1A">
        <w:rPr>
          <w:bCs/>
          <w:sz w:val="28"/>
          <w:szCs w:val="28"/>
        </w:rPr>
        <w:t>в электронной форме</w:t>
      </w:r>
      <w:bookmarkEnd w:id="17"/>
    </w:p>
    <w:p w14:paraId="60A44BEA" w14:textId="77777777" w:rsidR="00D65D14" w:rsidRPr="00350C1A" w:rsidRDefault="00D65D14" w:rsidP="00D65D14">
      <w:pPr>
        <w:jc w:val="both"/>
        <w:rPr>
          <w:sz w:val="28"/>
          <w:szCs w:val="28"/>
        </w:rPr>
      </w:pPr>
    </w:p>
    <w:p w14:paraId="1A012880" w14:textId="77777777" w:rsidR="00D65D14" w:rsidRPr="00350C1A" w:rsidRDefault="00574F02" w:rsidP="00D65D14">
      <w:pPr>
        <w:autoSpaceDE w:val="0"/>
        <w:autoSpaceDN w:val="0"/>
        <w:adjustRightInd w:val="0"/>
        <w:jc w:val="center"/>
        <w:outlineLvl w:val="1"/>
        <w:rPr>
          <w:sz w:val="28"/>
          <w:szCs w:val="28"/>
        </w:rPr>
      </w:pPr>
      <w:r w:rsidRPr="00350C1A">
        <w:rPr>
          <w:sz w:val="28"/>
          <w:szCs w:val="28"/>
        </w:rPr>
        <w:t xml:space="preserve">Подраздел </w:t>
      </w:r>
      <w:r w:rsidR="00D65D14" w:rsidRPr="00350C1A">
        <w:rPr>
          <w:sz w:val="28"/>
          <w:szCs w:val="28"/>
        </w:rPr>
        <w:t xml:space="preserve">3.1. </w:t>
      </w:r>
      <w:r w:rsidRPr="00350C1A">
        <w:rPr>
          <w:sz w:val="28"/>
          <w:szCs w:val="28"/>
        </w:rPr>
        <w:t>Исчерпывающий перечень административных процедур, выполняемых при осуществлении муниципального контроля</w:t>
      </w:r>
    </w:p>
    <w:p w14:paraId="397B7DD5" w14:textId="77777777" w:rsidR="00D65D14" w:rsidRPr="004609A4" w:rsidRDefault="00D65D14" w:rsidP="00D65D14">
      <w:pPr>
        <w:jc w:val="both"/>
        <w:rPr>
          <w:sz w:val="28"/>
          <w:szCs w:val="28"/>
        </w:rPr>
      </w:pPr>
    </w:p>
    <w:p w14:paraId="51972B38" w14:textId="77777777" w:rsidR="00574F02" w:rsidRPr="004609A4" w:rsidRDefault="00574F02" w:rsidP="00574F02">
      <w:pPr>
        <w:ind w:firstLine="709"/>
        <w:jc w:val="both"/>
        <w:rPr>
          <w:sz w:val="28"/>
          <w:szCs w:val="28"/>
        </w:rPr>
      </w:pPr>
      <w:bookmarkStart w:id="18" w:name="sub_1332210"/>
      <w:r w:rsidRPr="004609A4">
        <w:rPr>
          <w:sz w:val="28"/>
          <w:szCs w:val="28"/>
        </w:rPr>
        <w:t>Осуществление муниципального контроля включает в себя следующие административные процедуры:</w:t>
      </w:r>
    </w:p>
    <w:p w14:paraId="2F61F131" w14:textId="77777777" w:rsidR="00574F02" w:rsidRPr="004609A4" w:rsidRDefault="00574F02" w:rsidP="00574F02">
      <w:pPr>
        <w:ind w:firstLine="709"/>
        <w:jc w:val="both"/>
        <w:rPr>
          <w:sz w:val="28"/>
          <w:szCs w:val="28"/>
        </w:rPr>
      </w:pPr>
      <w:bookmarkStart w:id="19" w:name="sub_1191"/>
      <w:r w:rsidRPr="004609A4">
        <w:rPr>
          <w:sz w:val="28"/>
          <w:szCs w:val="28"/>
        </w:rPr>
        <w:t>1) организация проверки;</w:t>
      </w:r>
    </w:p>
    <w:p w14:paraId="5B6EA337" w14:textId="77777777" w:rsidR="00574F02" w:rsidRPr="004609A4" w:rsidRDefault="00574F02" w:rsidP="00574F02">
      <w:pPr>
        <w:ind w:firstLine="709"/>
        <w:jc w:val="both"/>
        <w:rPr>
          <w:sz w:val="28"/>
          <w:szCs w:val="28"/>
        </w:rPr>
      </w:pPr>
      <w:bookmarkStart w:id="20" w:name="sub_1192"/>
      <w:bookmarkEnd w:id="19"/>
      <w:r w:rsidRPr="004609A4">
        <w:rPr>
          <w:sz w:val="28"/>
          <w:szCs w:val="28"/>
        </w:rPr>
        <w:t>2) направление уведомления о проведении проверки;</w:t>
      </w:r>
    </w:p>
    <w:p w14:paraId="3E785A95" w14:textId="77777777" w:rsidR="00574F02" w:rsidRPr="004609A4" w:rsidRDefault="00574F02" w:rsidP="00574F02">
      <w:pPr>
        <w:ind w:firstLine="709"/>
        <w:jc w:val="both"/>
        <w:rPr>
          <w:sz w:val="28"/>
          <w:szCs w:val="28"/>
        </w:rPr>
      </w:pPr>
      <w:bookmarkStart w:id="21" w:name="sub_1193"/>
      <w:bookmarkEnd w:id="20"/>
      <w:r w:rsidRPr="004609A4">
        <w:rPr>
          <w:sz w:val="28"/>
          <w:szCs w:val="28"/>
        </w:rPr>
        <w:t>3) проведение проверки;</w:t>
      </w:r>
    </w:p>
    <w:p w14:paraId="2A37EBA9" w14:textId="77777777" w:rsidR="00574F02" w:rsidRPr="004609A4" w:rsidRDefault="00574F02" w:rsidP="00574F02">
      <w:pPr>
        <w:ind w:firstLine="709"/>
        <w:jc w:val="both"/>
        <w:rPr>
          <w:sz w:val="28"/>
          <w:szCs w:val="28"/>
        </w:rPr>
      </w:pPr>
      <w:bookmarkStart w:id="22" w:name="sub_1194"/>
      <w:bookmarkEnd w:id="21"/>
      <w:r w:rsidRPr="004609A4">
        <w:rPr>
          <w:sz w:val="28"/>
          <w:szCs w:val="28"/>
        </w:rPr>
        <w:t>4) оформление результатов проверки;</w:t>
      </w:r>
    </w:p>
    <w:p w14:paraId="3E586A97" w14:textId="77777777" w:rsidR="00574F02" w:rsidRPr="004609A4" w:rsidRDefault="00574F02" w:rsidP="00574F02">
      <w:pPr>
        <w:ind w:firstLine="709"/>
        <w:jc w:val="both"/>
        <w:rPr>
          <w:sz w:val="28"/>
          <w:szCs w:val="28"/>
        </w:rPr>
      </w:pPr>
      <w:bookmarkStart w:id="23" w:name="sub_1195"/>
      <w:bookmarkEnd w:id="22"/>
      <w:r w:rsidRPr="004609A4">
        <w:rPr>
          <w:sz w:val="28"/>
          <w:szCs w:val="28"/>
        </w:rPr>
        <w:t>5) организация и проведение мероприятий, направленных на профилактику нарушений обязательных требований;</w:t>
      </w:r>
    </w:p>
    <w:p w14:paraId="60FE0589" w14:textId="77777777" w:rsidR="00574F02" w:rsidRPr="004609A4" w:rsidRDefault="00574F02" w:rsidP="00574F02">
      <w:pPr>
        <w:ind w:firstLine="709"/>
        <w:jc w:val="both"/>
        <w:rPr>
          <w:sz w:val="28"/>
          <w:szCs w:val="28"/>
        </w:rPr>
      </w:pPr>
      <w:bookmarkStart w:id="24" w:name="sub_1196"/>
      <w:bookmarkEnd w:id="23"/>
      <w:r w:rsidRPr="004609A4">
        <w:rPr>
          <w:sz w:val="28"/>
          <w:szCs w:val="28"/>
        </w:rPr>
        <w:t>6) организация и проведение мероприятий по контролю без взаимодействия с юридическими лицами и индивидуальными предпринимателями.</w:t>
      </w:r>
    </w:p>
    <w:bookmarkEnd w:id="24"/>
    <w:p w14:paraId="0C273B14" w14:textId="77777777" w:rsidR="00D65D14" w:rsidRPr="004609A4" w:rsidRDefault="00D65D14" w:rsidP="00D65D14">
      <w:pPr>
        <w:jc w:val="both"/>
        <w:rPr>
          <w:sz w:val="28"/>
          <w:szCs w:val="28"/>
        </w:rPr>
      </w:pPr>
    </w:p>
    <w:p w14:paraId="58122DBB" w14:textId="77777777" w:rsidR="00D65D14" w:rsidRPr="00350C1A" w:rsidRDefault="004B257F" w:rsidP="002F4ED2">
      <w:pPr>
        <w:jc w:val="center"/>
        <w:rPr>
          <w:sz w:val="28"/>
          <w:szCs w:val="28"/>
        </w:rPr>
      </w:pPr>
      <w:r w:rsidRPr="00350C1A">
        <w:rPr>
          <w:sz w:val="28"/>
          <w:szCs w:val="28"/>
        </w:rPr>
        <w:t xml:space="preserve">Подраздел </w:t>
      </w:r>
      <w:r w:rsidR="00D65D14" w:rsidRPr="00350C1A">
        <w:rPr>
          <w:sz w:val="28"/>
          <w:szCs w:val="28"/>
        </w:rPr>
        <w:t xml:space="preserve">3.2. </w:t>
      </w:r>
      <w:r w:rsidR="002F4ED2" w:rsidRPr="00350C1A">
        <w:rPr>
          <w:sz w:val="28"/>
          <w:szCs w:val="28"/>
        </w:rPr>
        <w:t>Организация проверки</w:t>
      </w:r>
    </w:p>
    <w:p w14:paraId="4C713301" w14:textId="77777777" w:rsidR="00D65D14" w:rsidRPr="004609A4" w:rsidRDefault="00D65D14" w:rsidP="00D65D14">
      <w:pPr>
        <w:jc w:val="both"/>
        <w:rPr>
          <w:sz w:val="28"/>
          <w:szCs w:val="28"/>
        </w:rPr>
      </w:pPr>
    </w:p>
    <w:p w14:paraId="2DBE7F90" w14:textId="77777777" w:rsidR="004B257F" w:rsidRPr="004609A4" w:rsidRDefault="004B257F" w:rsidP="004B257F">
      <w:pPr>
        <w:ind w:firstLine="709"/>
        <w:jc w:val="both"/>
        <w:rPr>
          <w:sz w:val="28"/>
          <w:szCs w:val="28"/>
        </w:rPr>
      </w:pPr>
      <w:bookmarkStart w:id="25" w:name="sub_201"/>
      <w:r w:rsidRPr="004609A4">
        <w:rPr>
          <w:sz w:val="28"/>
          <w:szCs w:val="28"/>
        </w:rPr>
        <w:t>3.2.1. Основанием для начала административной процедуры является поступление информации или наличие фактов, являющихся основанием для проведения проверки.</w:t>
      </w:r>
    </w:p>
    <w:p w14:paraId="003074C2" w14:textId="77777777" w:rsidR="004B257F" w:rsidRPr="004609A4" w:rsidRDefault="004B257F" w:rsidP="004B257F">
      <w:pPr>
        <w:ind w:firstLine="709"/>
        <w:jc w:val="both"/>
        <w:rPr>
          <w:sz w:val="28"/>
          <w:szCs w:val="28"/>
        </w:rPr>
      </w:pPr>
      <w:bookmarkStart w:id="26" w:name="sub_202"/>
      <w:bookmarkEnd w:id="25"/>
      <w:r w:rsidRPr="004609A4">
        <w:rPr>
          <w:sz w:val="28"/>
          <w:szCs w:val="28"/>
        </w:rPr>
        <w:t>3.2.2.</w:t>
      </w:r>
      <w:bookmarkEnd w:id="26"/>
      <w:r w:rsidRPr="004609A4">
        <w:rPr>
          <w:sz w:val="28"/>
          <w:szCs w:val="28"/>
        </w:rPr>
        <w:t xml:space="preserve">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14:paraId="5DFBE7DA" w14:textId="77777777" w:rsidR="004B257F" w:rsidRPr="004609A4" w:rsidRDefault="004B257F" w:rsidP="004B257F">
      <w:pPr>
        <w:ind w:firstLine="709"/>
        <w:jc w:val="both"/>
        <w:rPr>
          <w:sz w:val="28"/>
          <w:szCs w:val="28"/>
        </w:rPr>
      </w:pPr>
      <w:bookmarkStart w:id="27" w:name="sub_2021"/>
      <w:r w:rsidRPr="004609A4">
        <w:rPr>
          <w:sz w:val="28"/>
          <w:szCs w:val="28"/>
        </w:rPr>
        <w:t>3.2.3. Плановые проверки проводятся не чаще одного раза в три года.</w:t>
      </w:r>
    </w:p>
    <w:p w14:paraId="23FA8AF0" w14:textId="77777777" w:rsidR="004B257F" w:rsidRPr="004609A4" w:rsidRDefault="004B257F" w:rsidP="004B257F">
      <w:pPr>
        <w:ind w:firstLine="709"/>
        <w:jc w:val="both"/>
        <w:rPr>
          <w:sz w:val="28"/>
          <w:szCs w:val="28"/>
        </w:rPr>
      </w:pPr>
      <w:bookmarkStart w:id="28" w:name="sub_2022"/>
      <w:bookmarkEnd w:id="27"/>
      <w:r w:rsidRPr="004609A4">
        <w:rPr>
          <w:sz w:val="28"/>
          <w:szCs w:val="28"/>
        </w:rPr>
        <w:t xml:space="preserve">3.2.4. Плановые проверки проводятся на основании ежегодных планов проверок, которые разрабатываются и утверждаются </w:t>
      </w:r>
      <w:r w:rsidR="00C863AB" w:rsidRPr="004609A4">
        <w:rPr>
          <w:bCs/>
          <w:sz w:val="28"/>
          <w:szCs w:val="28"/>
        </w:rPr>
        <w:t>органом муниципального контроля</w:t>
      </w:r>
      <w:r w:rsidRPr="004609A4">
        <w:rPr>
          <w:sz w:val="28"/>
          <w:szCs w:val="28"/>
        </w:rPr>
        <w:t>.</w:t>
      </w:r>
    </w:p>
    <w:p w14:paraId="5DB0DAE6" w14:textId="77777777" w:rsidR="004B257F" w:rsidRPr="004609A4" w:rsidRDefault="004B257F" w:rsidP="004B257F">
      <w:pPr>
        <w:ind w:firstLine="709"/>
        <w:jc w:val="both"/>
        <w:rPr>
          <w:sz w:val="28"/>
          <w:szCs w:val="28"/>
        </w:rPr>
      </w:pPr>
      <w:bookmarkStart w:id="29" w:name="sub_2023"/>
      <w:bookmarkEnd w:id="28"/>
      <w:r w:rsidRPr="004609A4">
        <w:rPr>
          <w:sz w:val="28"/>
          <w:szCs w:val="28"/>
        </w:rPr>
        <w:t>3.2.5. В ежегодных планах проведения плановых проверок указываются следующие сведения:</w:t>
      </w:r>
    </w:p>
    <w:bookmarkEnd w:id="29"/>
    <w:p w14:paraId="64CA8EDB" w14:textId="77777777" w:rsidR="004B257F" w:rsidRPr="004609A4" w:rsidRDefault="004B257F" w:rsidP="004B257F">
      <w:pPr>
        <w:ind w:firstLine="709"/>
        <w:jc w:val="both"/>
        <w:rPr>
          <w:sz w:val="28"/>
          <w:szCs w:val="28"/>
        </w:rPr>
      </w:pPr>
      <w:r w:rsidRPr="004609A4">
        <w:rPr>
          <w:sz w:val="28"/>
          <w:szCs w:val="28"/>
        </w:rPr>
        <w:lastRenderedPageBreak/>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14:paraId="49D75793" w14:textId="77777777" w:rsidR="004B257F" w:rsidRPr="004609A4" w:rsidRDefault="004B257F" w:rsidP="004B257F">
      <w:pPr>
        <w:ind w:firstLine="709"/>
        <w:jc w:val="both"/>
        <w:rPr>
          <w:sz w:val="28"/>
          <w:szCs w:val="28"/>
        </w:rPr>
      </w:pPr>
      <w:r w:rsidRPr="004609A4">
        <w:rPr>
          <w:sz w:val="28"/>
          <w:szCs w:val="28"/>
        </w:rPr>
        <w:t>2) цель и основание проведения каждой плановой проверки;</w:t>
      </w:r>
    </w:p>
    <w:p w14:paraId="65479172" w14:textId="77777777" w:rsidR="004B257F" w:rsidRPr="004609A4" w:rsidRDefault="004B257F" w:rsidP="004B257F">
      <w:pPr>
        <w:ind w:firstLine="709"/>
        <w:jc w:val="both"/>
        <w:rPr>
          <w:sz w:val="28"/>
          <w:szCs w:val="28"/>
        </w:rPr>
      </w:pPr>
      <w:r w:rsidRPr="004609A4">
        <w:rPr>
          <w:sz w:val="28"/>
          <w:szCs w:val="28"/>
        </w:rPr>
        <w:t>3) дата начала и сроки проведения каждой плановой проверки;</w:t>
      </w:r>
    </w:p>
    <w:p w14:paraId="05A3A39A" w14:textId="77777777" w:rsidR="004B257F" w:rsidRPr="004609A4" w:rsidRDefault="004B257F" w:rsidP="004B257F">
      <w:pPr>
        <w:ind w:firstLine="709"/>
        <w:jc w:val="both"/>
        <w:rPr>
          <w:sz w:val="28"/>
          <w:szCs w:val="28"/>
        </w:rPr>
      </w:pPr>
      <w:r w:rsidRPr="004609A4">
        <w:rPr>
          <w:sz w:val="28"/>
          <w:szCs w:val="28"/>
        </w:rPr>
        <w:t>4) наименование органа муниципального контроля, осуществляющего конкретную плановую проверку. При проведении плановой проверки органом муниципального контроля совместно указываются наименования всех участвующих в такой проверке органов.</w:t>
      </w:r>
    </w:p>
    <w:p w14:paraId="71C7EE9C" w14:textId="77777777" w:rsidR="004B257F" w:rsidRPr="004609A4" w:rsidRDefault="004B257F" w:rsidP="004B257F">
      <w:pPr>
        <w:ind w:firstLine="709"/>
        <w:jc w:val="both"/>
        <w:rPr>
          <w:sz w:val="28"/>
          <w:szCs w:val="28"/>
        </w:rPr>
      </w:pPr>
      <w:bookmarkStart w:id="30" w:name="sub_2024"/>
      <w:r w:rsidRPr="004609A4">
        <w:rPr>
          <w:sz w:val="28"/>
          <w:szCs w:val="28"/>
        </w:rPr>
        <w:t xml:space="preserve">3.2.6. Утвержденный руководителем </w:t>
      </w:r>
      <w:r w:rsidR="00C863AB" w:rsidRPr="004609A4">
        <w:rPr>
          <w:bCs/>
          <w:sz w:val="28"/>
          <w:szCs w:val="28"/>
        </w:rPr>
        <w:t>органа муниципального контроля</w:t>
      </w:r>
      <w:r w:rsidRPr="004609A4">
        <w:rPr>
          <w:sz w:val="28"/>
          <w:szCs w:val="28"/>
        </w:rPr>
        <w:t xml:space="preserve"> ежегодный план проведения плановых проверок доводится до сведения заинтересованных лиц посредством его размещения на сайте администрации в сети Интернет либо иным доступным способом.</w:t>
      </w:r>
    </w:p>
    <w:bookmarkEnd w:id="30"/>
    <w:p w14:paraId="1E19C232" w14:textId="77777777" w:rsidR="004B257F" w:rsidRPr="004609A4" w:rsidRDefault="004B257F" w:rsidP="004B257F">
      <w:pPr>
        <w:ind w:firstLine="709"/>
        <w:jc w:val="both"/>
        <w:rPr>
          <w:sz w:val="28"/>
          <w:szCs w:val="28"/>
        </w:rPr>
      </w:pPr>
      <w:r w:rsidRPr="004609A4">
        <w:rPr>
          <w:sz w:val="28"/>
          <w:szCs w:val="28"/>
        </w:rPr>
        <w:t xml:space="preserve">В срок до 1 сентября года, предшествующего году проведения плановых проверок, </w:t>
      </w:r>
      <w:r w:rsidR="00C863AB" w:rsidRPr="004609A4">
        <w:rPr>
          <w:bCs/>
          <w:sz w:val="28"/>
          <w:szCs w:val="28"/>
        </w:rPr>
        <w:t>орган муниципального контроля</w:t>
      </w:r>
      <w:r w:rsidRPr="004609A4">
        <w:rPr>
          <w:sz w:val="28"/>
          <w:szCs w:val="28"/>
        </w:rPr>
        <w:t xml:space="preserve"> направляет проект ежегодн</w:t>
      </w:r>
      <w:r w:rsidR="00C863AB" w:rsidRPr="004609A4">
        <w:rPr>
          <w:sz w:val="28"/>
          <w:szCs w:val="28"/>
        </w:rPr>
        <w:t>ого</w:t>
      </w:r>
      <w:r w:rsidRPr="004609A4">
        <w:rPr>
          <w:sz w:val="28"/>
          <w:szCs w:val="28"/>
        </w:rPr>
        <w:t xml:space="preserve"> план</w:t>
      </w:r>
      <w:r w:rsidR="00C863AB" w:rsidRPr="004609A4">
        <w:rPr>
          <w:sz w:val="28"/>
          <w:szCs w:val="28"/>
        </w:rPr>
        <w:t>а</w:t>
      </w:r>
      <w:r w:rsidRPr="004609A4">
        <w:rPr>
          <w:sz w:val="28"/>
          <w:szCs w:val="28"/>
        </w:rPr>
        <w:t xml:space="preserve"> проведения плановых проверок в органы прокуратуры.</w:t>
      </w:r>
    </w:p>
    <w:p w14:paraId="5D3BC4D0" w14:textId="77777777" w:rsidR="004B257F" w:rsidRPr="004609A4" w:rsidRDefault="004B257F" w:rsidP="004B257F">
      <w:pPr>
        <w:ind w:firstLine="709"/>
        <w:jc w:val="both"/>
        <w:rPr>
          <w:sz w:val="28"/>
          <w:szCs w:val="28"/>
        </w:rPr>
      </w:pPr>
      <w:bookmarkStart w:id="31" w:name="sub_2025"/>
      <w:r w:rsidRPr="004609A4">
        <w:rPr>
          <w:sz w:val="28"/>
          <w:szCs w:val="28"/>
        </w:rPr>
        <w:t xml:space="preserve">3.2.7. </w:t>
      </w:r>
      <w:r w:rsidR="00C863AB" w:rsidRPr="004609A4">
        <w:rPr>
          <w:bCs/>
          <w:sz w:val="28"/>
          <w:szCs w:val="28"/>
        </w:rPr>
        <w:t>Орган муниципального контроля</w:t>
      </w:r>
      <w:r w:rsidRPr="004609A4">
        <w:rPr>
          <w:sz w:val="28"/>
          <w:szCs w:val="28"/>
        </w:rPr>
        <w:t xml:space="preserve">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w:t>
      </w:r>
      <w:r w:rsidR="00C863AB" w:rsidRPr="004609A4">
        <w:rPr>
          <w:sz w:val="28"/>
          <w:szCs w:val="28"/>
        </w:rPr>
        <w:t>й</w:t>
      </w:r>
      <w:r w:rsidRPr="004609A4">
        <w:rPr>
          <w:sz w:val="28"/>
          <w:szCs w:val="28"/>
        </w:rPr>
        <w:t xml:space="preserve"> ежегодны</w:t>
      </w:r>
      <w:r w:rsidR="00C863AB" w:rsidRPr="004609A4">
        <w:rPr>
          <w:sz w:val="28"/>
          <w:szCs w:val="28"/>
        </w:rPr>
        <w:t>й план</w:t>
      </w:r>
      <w:r w:rsidRPr="004609A4">
        <w:rPr>
          <w:sz w:val="28"/>
          <w:szCs w:val="28"/>
        </w:rPr>
        <w:t xml:space="preserve"> проведения плановых проверок.</w:t>
      </w:r>
    </w:p>
    <w:p w14:paraId="58FA58CC" w14:textId="77777777" w:rsidR="004B257F" w:rsidRPr="004609A4" w:rsidRDefault="004B257F" w:rsidP="004B257F">
      <w:pPr>
        <w:ind w:firstLine="709"/>
        <w:jc w:val="both"/>
        <w:rPr>
          <w:sz w:val="28"/>
          <w:szCs w:val="28"/>
        </w:rPr>
      </w:pPr>
      <w:bookmarkStart w:id="32" w:name="sub_2026"/>
      <w:bookmarkEnd w:id="31"/>
      <w:r w:rsidRPr="004609A4">
        <w:rPr>
          <w:sz w:val="28"/>
          <w:szCs w:val="28"/>
        </w:rPr>
        <w:t>3.2.8. 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установлены постановлением Правительств</w:t>
      </w:r>
      <w:r w:rsidR="00EE716C" w:rsidRPr="004609A4">
        <w:rPr>
          <w:sz w:val="28"/>
          <w:szCs w:val="28"/>
        </w:rPr>
        <w:t xml:space="preserve">а Российской </w:t>
      </w:r>
      <w:r w:rsidR="00C863AB" w:rsidRPr="004609A4">
        <w:rPr>
          <w:sz w:val="28"/>
          <w:szCs w:val="28"/>
        </w:rPr>
        <w:t xml:space="preserve">Федерации от 30 июня 2010 </w:t>
      </w:r>
      <w:r w:rsidR="008D4149" w:rsidRPr="004609A4">
        <w:rPr>
          <w:sz w:val="28"/>
          <w:szCs w:val="28"/>
        </w:rPr>
        <w:t>года №</w:t>
      </w:r>
      <w:r w:rsidR="00EE716C" w:rsidRPr="004609A4">
        <w:rPr>
          <w:sz w:val="28"/>
          <w:szCs w:val="28"/>
        </w:rPr>
        <w:t xml:space="preserve"> 489 «</w:t>
      </w:r>
      <w:r w:rsidRPr="004609A4">
        <w:rPr>
          <w:sz w:val="28"/>
          <w:szCs w:val="28"/>
        </w:rPr>
        <w:t xml:space="preserve">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w:t>
      </w:r>
      <w:r w:rsidR="00EE716C" w:rsidRPr="004609A4">
        <w:rPr>
          <w:sz w:val="28"/>
          <w:szCs w:val="28"/>
        </w:rPr>
        <w:t>индивидуальных предпринимателей»</w:t>
      </w:r>
      <w:r w:rsidRPr="004609A4">
        <w:rPr>
          <w:sz w:val="28"/>
          <w:szCs w:val="28"/>
        </w:rPr>
        <w:t>.</w:t>
      </w:r>
    </w:p>
    <w:p w14:paraId="172D5FE8" w14:textId="77777777" w:rsidR="004B257F" w:rsidRPr="004609A4" w:rsidRDefault="00EE716C" w:rsidP="004B257F">
      <w:pPr>
        <w:ind w:firstLine="709"/>
        <w:jc w:val="both"/>
        <w:rPr>
          <w:sz w:val="28"/>
          <w:szCs w:val="28"/>
        </w:rPr>
      </w:pPr>
      <w:bookmarkStart w:id="33" w:name="sub_2027"/>
      <w:bookmarkEnd w:id="32"/>
      <w:r w:rsidRPr="004609A4">
        <w:rPr>
          <w:sz w:val="28"/>
          <w:szCs w:val="28"/>
        </w:rPr>
        <w:t>3.2.9</w:t>
      </w:r>
      <w:r w:rsidR="004B257F" w:rsidRPr="004609A4">
        <w:rPr>
          <w:sz w:val="28"/>
          <w:szCs w:val="28"/>
        </w:rPr>
        <w:t>. Основанием для включения плановой проверки в ежегодный план проведения плановых проверок является истечение тр</w:t>
      </w:r>
      <w:r w:rsidRPr="004609A4">
        <w:rPr>
          <w:sz w:val="28"/>
          <w:szCs w:val="28"/>
        </w:rPr>
        <w:t>е</w:t>
      </w:r>
      <w:r w:rsidR="004B257F" w:rsidRPr="004609A4">
        <w:rPr>
          <w:sz w:val="28"/>
          <w:szCs w:val="28"/>
        </w:rPr>
        <w:t>х лет со дня:</w:t>
      </w:r>
    </w:p>
    <w:bookmarkEnd w:id="33"/>
    <w:p w14:paraId="42C4F9EF" w14:textId="77777777" w:rsidR="004B257F" w:rsidRPr="004609A4" w:rsidRDefault="004B257F" w:rsidP="004B257F">
      <w:pPr>
        <w:ind w:firstLine="709"/>
        <w:jc w:val="both"/>
        <w:rPr>
          <w:sz w:val="28"/>
          <w:szCs w:val="28"/>
        </w:rPr>
      </w:pPr>
      <w:r w:rsidRPr="004609A4">
        <w:rPr>
          <w:sz w:val="28"/>
          <w:szCs w:val="28"/>
        </w:rPr>
        <w:t>1) государственной регистрации юридического лица, индивидуального предпринимателя;</w:t>
      </w:r>
    </w:p>
    <w:p w14:paraId="19B51793" w14:textId="77777777" w:rsidR="004B257F" w:rsidRPr="004609A4" w:rsidRDefault="004B257F" w:rsidP="004B257F">
      <w:pPr>
        <w:ind w:firstLine="709"/>
        <w:jc w:val="both"/>
        <w:rPr>
          <w:sz w:val="28"/>
          <w:szCs w:val="28"/>
        </w:rPr>
      </w:pPr>
      <w:r w:rsidRPr="004609A4">
        <w:rPr>
          <w:sz w:val="28"/>
          <w:szCs w:val="28"/>
        </w:rPr>
        <w:t>2) окончания проведения последней плановой проверки юридического лица, индивидуального предпринимателя;</w:t>
      </w:r>
    </w:p>
    <w:p w14:paraId="53561C65" w14:textId="77777777" w:rsidR="004B257F" w:rsidRPr="004609A4" w:rsidRDefault="004B257F" w:rsidP="004B257F">
      <w:pPr>
        <w:ind w:firstLine="709"/>
        <w:jc w:val="both"/>
        <w:rPr>
          <w:sz w:val="28"/>
          <w:szCs w:val="28"/>
        </w:rPr>
      </w:pPr>
      <w:r w:rsidRPr="004609A4">
        <w:rPr>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14:paraId="298C3F29" w14:textId="77777777" w:rsidR="004B257F" w:rsidRPr="004609A4" w:rsidRDefault="00EE716C" w:rsidP="004B257F">
      <w:pPr>
        <w:ind w:firstLine="709"/>
        <w:jc w:val="both"/>
        <w:rPr>
          <w:sz w:val="28"/>
          <w:szCs w:val="28"/>
        </w:rPr>
      </w:pPr>
      <w:bookmarkStart w:id="34" w:name="sub_2028"/>
      <w:r w:rsidRPr="004609A4">
        <w:rPr>
          <w:sz w:val="28"/>
          <w:szCs w:val="28"/>
        </w:rPr>
        <w:lastRenderedPageBreak/>
        <w:t>3.2.10</w:t>
      </w:r>
      <w:r w:rsidR="004B257F" w:rsidRPr="004609A4">
        <w:rPr>
          <w:sz w:val="28"/>
          <w:szCs w:val="28"/>
        </w:rPr>
        <w:t>. Плановая проверка юридических лиц, и</w:t>
      </w:r>
      <w:r w:rsidRPr="004609A4">
        <w:rPr>
          <w:sz w:val="28"/>
          <w:szCs w:val="28"/>
        </w:rPr>
        <w:t>ндивидуальных предпринимателей –</w:t>
      </w:r>
      <w:r w:rsidR="004B257F" w:rsidRPr="004609A4">
        <w:rPr>
          <w:sz w:val="28"/>
          <w:szCs w:val="28"/>
        </w:rPr>
        <w:t xml:space="preserve">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bookmarkEnd w:id="34"/>
    <w:p w14:paraId="045FD407" w14:textId="77777777" w:rsidR="004B257F" w:rsidRPr="004609A4" w:rsidRDefault="00EE716C" w:rsidP="004B257F">
      <w:pPr>
        <w:ind w:firstLine="709"/>
        <w:jc w:val="both"/>
        <w:rPr>
          <w:sz w:val="28"/>
          <w:szCs w:val="28"/>
        </w:rPr>
      </w:pPr>
      <w:r w:rsidRPr="004609A4">
        <w:rPr>
          <w:sz w:val="28"/>
          <w:szCs w:val="28"/>
        </w:rPr>
        <w:t xml:space="preserve">3.2.11. </w:t>
      </w:r>
      <w:r w:rsidR="004B257F" w:rsidRPr="004609A4">
        <w:rPr>
          <w:sz w:val="28"/>
          <w:szCs w:val="28"/>
        </w:rPr>
        <w:t>Плановая проверка проводится в форме документарной проверки и (или) выездной проверки.</w:t>
      </w:r>
    </w:p>
    <w:p w14:paraId="6B55B2A2" w14:textId="77777777" w:rsidR="004B257F" w:rsidRPr="004609A4" w:rsidRDefault="00EE716C" w:rsidP="00EE716C">
      <w:pPr>
        <w:ind w:firstLine="709"/>
        <w:jc w:val="both"/>
        <w:rPr>
          <w:sz w:val="28"/>
          <w:szCs w:val="28"/>
        </w:rPr>
      </w:pPr>
      <w:bookmarkStart w:id="35" w:name="sub_203"/>
      <w:r w:rsidRPr="004609A4">
        <w:rPr>
          <w:sz w:val="28"/>
          <w:szCs w:val="28"/>
        </w:rPr>
        <w:t>3.2.12.</w:t>
      </w:r>
      <w:bookmarkEnd w:id="35"/>
      <w:r w:rsidRPr="004609A4">
        <w:rPr>
          <w:sz w:val="28"/>
          <w:szCs w:val="28"/>
        </w:rPr>
        <w:t xml:space="preserve"> </w:t>
      </w:r>
      <w:r w:rsidR="004B257F" w:rsidRPr="004609A4">
        <w:rPr>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w:t>
      </w:r>
      <w:r w:rsidR="00EC696A" w:rsidRPr="004609A4">
        <w:rPr>
          <w:sz w:val="28"/>
          <w:szCs w:val="28"/>
        </w:rPr>
        <w:t>е</w:t>
      </w:r>
      <w:r w:rsidR="004B257F" w:rsidRPr="004609A4">
        <w:rPr>
          <w:sz w:val="28"/>
          <w:szCs w:val="28"/>
        </w:rPr>
        <w:t>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14:paraId="51B2E37E" w14:textId="77777777" w:rsidR="004B257F" w:rsidRPr="004609A4" w:rsidRDefault="00EE716C" w:rsidP="004B257F">
      <w:pPr>
        <w:ind w:firstLine="709"/>
        <w:jc w:val="both"/>
        <w:rPr>
          <w:sz w:val="28"/>
          <w:szCs w:val="28"/>
        </w:rPr>
      </w:pPr>
      <w:bookmarkStart w:id="36" w:name="sub_204"/>
      <w:r w:rsidRPr="004609A4">
        <w:rPr>
          <w:sz w:val="28"/>
          <w:szCs w:val="28"/>
        </w:rPr>
        <w:t>3.2.13</w:t>
      </w:r>
      <w:r w:rsidR="004B257F" w:rsidRPr="004609A4">
        <w:rPr>
          <w:sz w:val="28"/>
          <w:szCs w:val="28"/>
        </w:rPr>
        <w:t>. Основаниями для проведения внеплановой проверки являются:</w:t>
      </w:r>
    </w:p>
    <w:bookmarkEnd w:id="36"/>
    <w:p w14:paraId="56CE2F51" w14:textId="77777777" w:rsidR="004B257F" w:rsidRPr="004609A4" w:rsidRDefault="004B257F" w:rsidP="004B257F">
      <w:pPr>
        <w:ind w:firstLine="709"/>
        <w:jc w:val="both"/>
        <w:rPr>
          <w:sz w:val="28"/>
          <w:szCs w:val="28"/>
        </w:rPr>
      </w:pPr>
      <w:r w:rsidRPr="004609A4">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14:paraId="3EFA0866" w14:textId="77777777" w:rsidR="004B257F" w:rsidRPr="004609A4" w:rsidRDefault="004B257F" w:rsidP="004B257F">
      <w:pPr>
        <w:ind w:firstLine="709"/>
        <w:jc w:val="both"/>
        <w:rPr>
          <w:sz w:val="28"/>
          <w:szCs w:val="28"/>
        </w:rPr>
      </w:pPr>
      <w:bookmarkStart w:id="37" w:name="sub_2043"/>
      <w:r w:rsidRPr="004609A4">
        <w:rPr>
          <w:sz w:val="28"/>
          <w:szCs w:val="28"/>
        </w:rPr>
        <w:t xml:space="preserve">2) поступление в </w:t>
      </w:r>
      <w:r w:rsidR="005A4982" w:rsidRPr="004609A4">
        <w:rPr>
          <w:bCs/>
          <w:sz w:val="28"/>
          <w:szCs w:val="28"/>
        </w:rPr>
        <w:t>орган муниципального контроля</w:t>
      </w:r>
      <w:r w:rsidRPr="004609A4">
        <w:rPr>
          <w:sz w:val="28"/>
          <w:szCs w:val="28"/>
        </w:rPr>
        <w:t xml:space="preserve">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14:paraId="1920FFF5" w14:textId="77777777" w:rsidR="004B257F" w:rsidRPr="004609A4" w:rsidRDefault="004B257F" w:rsidP="004B257F">
      <w:pPr>
        <w:ind w:firstLine="709"/>
        <w:jc w:val="both"/>
        <w:rPr>
          <w:sz w:val="28"/>
          <w:szCs w:val="28"/>
        </w:rPr>
      </w:pPr>
      <w:bookmarkStart w:id="38" w:name="sub_20043"/>
      <w:bookmarkEnd w:id="37"/>
      <w:r w:rsidRPr="004609A4">
        <w:rPr>
          <w:sz w:val="28"/>
          <w:szCs w:val="28"/>
        </w:rPr>
        <w:t xml:space="preserve">3) мотивированное представление </w:t>
      </w:r>
      <w:r w:rsidR="00EC696A" w:rsidRPr="004609A4">
        <w:rPr>
          <w:sz w:val="28"/>
          <w:szCs w:val="28"/>
        </w:rPr>
        <w:t>исполнителя</w:t>
      </w:r>
      <w:r w:rsidRPr="004609A4">
        <w:rPr>
          <w:sz w:val="28"/>
          <w:szCs w:val="28"/>
        </w:rPr>
        <w:t xml:space="preserve">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w:t>
      </w:r>
      <w:r w:rsidR="005A4982" w:rsidRPr="004609A4">
        <w:rPr>
          <w:bCs/>
          <w:sz w:val="28"/>
          <w:szCs w:val="28"/>
        </w:rPr>
        <w:t>орган муниципального контроля</w:t>
      </w:r>
      <w:r w:rsidRPr="004609A4">
        <w:rPr>
          <w:sz w:val="28"/>
          <w:szCs w:val="28"/>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bookmarkEnd w:id="38"/>
    <w:p w14:paraId="220817BF" w14:textId="77777777" w:rsidR="004B257F" w:rsidRPr="004609A4" w:rsidRDefault="004B257F" w:rsidP="004B257F">
      <w:pPr>
        <w:ind w:firstLine="709"/>
        <w:jc w:val="both"/>
        <w:rPr>
          <w:sz w:val="28"/>
          <w:szCs w:val="28"/>
        </w:rPr>
      </w:pPr>
      <w:r w:rsidRPr="004609A4">
        <w:rPr>
          <w:sz w:val="28"/>
          <w:szCs w:val="28"/>
        </w:rPr>
        <w:t xml:space="preserve">а) возникновение угрозы причинения вреда жизни, здоровью граждан, вреда животным, растениям, окружающей среде, объектам культурного </w:t>
      </w:r>
      <w:r w:rsidRPr="004609A4">
        <w:rPr>
          <w:sz w:val="28"/>
          <w:szCs w:val="28"/>
        </w:rPr>
        <w:lastRenderedPageBreak/>
        <w:t>наследия (памятникам истории и культуры) народов Российской Федерации, музейным предметам и музейным коллекциям, включ</w:t>
      </w:r>
      <w:r w:rsidR="00EC696A" w:rsidRPr="004609A4">
        <w:rPr>
          <w:sz w:val="28"/>
          <w:szCs w:val="28"/>
        </w:rPr>
        <w:t>е</w:t>
      </w:r>
      <w:r w:rsidRPr="004609A4">
        <w:rPr>
          <w:sz w:val="28"/>
          <w:szCs w:val="28"/>
        </w:rPr>
        <w:t>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14:paraId="2B83C7A4" w14:textId="77777777" w:rsidR="004B257F" w:rsidRPr="004609A4" w:rsidRDefault="004B257F" w:rsidP="004B257F">
      <w:pPr>
        <w:ind w:firstLine="709"/>
        <w:jc w:val="both"/>
        <w:rPr>
          <w:sz w:val="28"/>
          <w:szCs w:val="28"/>
        </w:rPr>
      </w:pPr>
      <w:r w:rsidRPr="004609A4">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w:t>
      </w:r>
      <w:r w:rsidR="00EC696A" w:rsidRPr="004609A4">
        <w:rPr>
          <w:sz w:val="28"/>
          <w:szCs w:val="28"/>
        </w:rPr>
        <w:t>е</w:t>
      </w:r>
      <w:r w:rsidRPr="004609A4">
        <w:rPr>
          <w:sz w:val="28"/>
          <w:szCs w:val="28"/>
        </w:rPr>
        <w:t>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14:paraId="798E9C77" w14:textId="77777777" w:rsidR="004B257F" w:rsidRPr="004609A4" w:rsidRDefault="004B257F" w:rsidP="004B257F">
      <w:pPr>
        <w:ind w:firstLine="709"/>
        <w:jc w:val="both"/>
        <w:rPr>
          <w:sz w:val="28"/>
          <w:szCs w:val="28"/>
        </w:rPr>
      </w:pPr>
      <w:r w:rsidRPr="004609A4">
        <w:rPr>
          <w:sz w:val="28"/>
          <w:szCs w:val="28"/>
        </w:rPr>
        <w:t>4)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14:paraId="6F1582C7" w14:textId="77777777" w:rsidR="004B257F" w:rsidRPr="004609A4" w:rsidRDefault="006C14E6" w:rsidP="004B257F">
      <w:pPr>
        <w:ind w:firstLine="709"/>
        <w:jc w:val="both"/>
        <w:rPr>
          <w:sz w:val="28"/>
          <w:szCs w:val="28"/>
        </w:rPr>
      </w:pPr>
      <w:r w:rsidRPr="004609A4">
        <w:rPr>
          <w:sz w:val="28"/>
          <w:szCs w:val="28"/>
        </w:rPr>
        <w:t xml:space="preserve">3.2.14. </w:t>
      </w:r>
      <w:r w:rsidR="004B257F" w:rsidRPr="004609A4">
        <w:rPr>
          <w:sz w:val="28"/>
          <w:szCs w:val="28"/>
        </w:rPr>
        <w:t xml:space="preserve">Обращения и заявления, не позволяющие установить лицо, обратившееся в </w:t>
      </w:r>
      <w:r w:rsidR="005A4982" w:rsidRPr="004609A4">
        <w:rPr>
          <w:bCs/>
          <w:sz w:val="28"/>
          <w:szCs w:val="28"/>
        </w:rPr>
        <w:t>орган муниципального контроля</w:t>
      </w:r>
      <w:r w:rsidR="004B257F" w:rsidRPr="004609A4">
        <w:rPr>
          <w:sz w:val="28"/>
          <w:szCs w:val="28"/>
        </w:rPr>
        <w:t xml:space="preserve">, а также обращения и заявления, не содержащие сведений о фактах, указанных в </w:t>
      </w:r>
      <w:r w:rsidR="00EC696A" w:rsidRPr="004609A4">
        <w:rPr>
          <w:sz w:val="28"/>
          <w:szCs w:val="28"/>
        </w:rPr>
        <w:t xml:space="preserve">подпункте 3 </w:t>
      </w:r>
      <w:r w:rsidR="004B257F" w:rsidRPr="004609A4">
        <w:rPr>
          <w:sz w:val="28"/>
          <w:szCs w:val="28"/>
        </w:rPr>
        <w:t xml:space="preserve">пункта </w:t>
      </w:r>
      <w:r w:rsidR="00EC696A" w:rsidRPr="004609A4">
        <w:rPr>
          <w:sz w:val="28"/>
          <w:szCs w:val="28"/>
        </w:rPr>
        <w:t>3</w:t>
      </w:r>
      <w:r w:rsidR="004B257F" w:rsidRPr="004609A4">
        <w:rPr>
          <w:sz w:val="28"/>
          <w:szCs w:val="28"/>
        </w:rPr>
        <w:t>.</w:t>
      </w:r>
      <w:r w:rsidR="00EC696A" w:rsidRPr="004609A4">
        <w:rPr>
          <w:sz w:val="28"/>
          <w:szCs w:val="28"/>
        </w:rPr>
        <w:t>2.13</w:t>
      </w:r>
      <w:r w:rsidR="004B257F" w:rsidRPr="004609A4">
        <w:rPr>
          <w:sz w:val="28"/>
          <w:szCs w:val="28"/>
        </w:rPr>
        <w:t xml:space="preserve"> </w:t>
      </w:r>
      <w:r w:rsidR="00EC696A" w:rsidRPr="004609A4">
        <w:rPr>
          <w:sz w:val="28"/>
          <w:szCs w:val="28"/>
        </w:rPr>
        <w:t>настоящего под</w:t>
      </w:r>
      <w:r w:rsidR="004B257F" w:rsidRPr="004609A4">
        <w:rPr>
          <w:sz w:val="28"/>
          <w:szCs w:val="28"/>
        </w:rPr>
        <w:t>раздела, не могут служить основанием для проведения внеплановой проверки. В случае, если изложенная в обращении или заявлении информация може</w:t>
      </w:r>
      <w:r w:rsidR="00EC696A" w:rsidRPr="004609A4">
        <w:rPr>
          <w:sz w:val="28"/>
          <w:szCs w:val="28"/>
        </w:rPr>
        <w:t>т в соответствии с подпунктом 3</w:t>
      </w:r>
      <w:r w:rsidR="004B257F" w:rsidRPr="004609A4">
        <w:rPr>
          <w:sz w:val="28"/>
          <w:szCs w:val="28"/>
        </w:rPr>
        <w:t xml:space="preserve"> </w:t>
      </w:r>
      <w:r w:rsidR="00EC696A" w:rsidRPr="004609A4">
        <w:rPr>
          <w:sz w:val="28"/>
          <w:szCs w:val="28"/>
        </w:rPr>
        <w:t xml:space="preserve">пункта 3.2.13 настоящего подраздела </w:t>
      </w:r>
      <w:r w:rsidR="004B257F" w:rsidRPr="004609A4">
        <w:rPr>
          <w:sz w:val="28"/>
          <w:szCs w:val="28"/>
        </w:rPr>
        <w:t xml:space="preserve">являться основанием для проведения внеплановой проверки, </w:t>
      </w:r>
      <w:r w:rsidR="00EC696A" w:rsidRPr="004609A4">
        <w:rPr>
          <w:sz w:val="28"/>
          <w:szCs w:val="28"/>
        </w:rPr>
        <w:t>исполнитель</w:t>
      </w:r>
      <w:r w:rsidR="004B257F" w:rsidRPr="004609A4">
        <w:rPr>
          <w:sz w:val="28"/>
          <w:szCs w:val="28"/>
        </w:rPr>
        <w:t xml:space="preserve"> при наличии у него обоснованных сомнений в авторстве обращения или заявления обязано принять разумные меры к установлению личности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14:paraId="27470EBF" w14:textId="77777777" w:rsidR="004B257F" w:rsidRPr="004609A4" w:rsidRDefault="006C14E6" w:rsidP="004B257F">
      <w:pPr>
        <w:ind w:firstLine="709"/>
        <w:jc w:val="both"/>
        <w:rPr>
          <w:sz w:val="28"/>
          <w:szCs w:val="28"/>
        </w:rPr>
      </w:pPr>
      <w:r w:rsidRPr="004609A4">
        <w:rPr>
          <w:sz w:val="28"/>
          <w:szCs w:val="28"/>
        </w:rPr>
        <w:t xml:space="preserve">3.2.15. </w:t>
      </w:r>
      <w:r w:rsidR="004B257F" w:rsidRPr="004609A4">
        <w:rPr>
          <w:sz w:val="28"/>
          <w:szCs w:val="28"/>
        </w:rPr>
        <w:t xml:space="preserve">При рассмотрении обращений и заявлений, информации о фактах, указанных в </w:t>
      </w:r>
      <w:r w:rsidRPr="004609A4">
        <w:rPr>
          <w:sz w:val="28"/>
          <w:szCs w:val="28"/>
        </w:rPr>
        <w:t>пункте 3.2.13 настоящего подраздела</w:t>
      </w:r>
      <w:r w:rsidR="004B257F" w:rsidRPr="004609A4">
        <w:rPr>
          <w:sz w:val="28"/>
          <w:szCs w:val="28"/>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14:paraId="6C0D7200" w14:textId="77777777" w:rsidR="004B257F" w:rsidRPr="004609A4" w:rsidRDefault="006C14E6" w:rsidP="004B257F">
      <w:pPr>
        <w:ind w:firstLine="709"/>
        <w:jc w:val="both"/>
        <w:rPr>
          <w:sz w:val="28"/>
          <w:szCs w:val="28"/>
        </w:rPr>
      </w:pPr>
      <w:r w:rsidRPr="004609A4">
        <w:rPr>
          <w:sz w:val="28"/>
          <w:szCs w:val="28"/>
        </w:rPr>
        <w:t xml:space="preserve">3.2.16. </w:t>
      </w:r>
      <w:r w:rsidR="004B257F" w:rsidRPr="004609A4">
        <w:rPr>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w:t>
      </w:r>
      <w:r w:rsidRPr="004609A4">
        <w:rPr>
          <w:sz w:val="28"/>
          <w:szCs w:val="28"/>
        </w:rPr>
        <w:t xml:space="preserve">в пункте 3.2.13 настоящего </w:t>
      </w:r>
      <w:r w:rsidRPr="004609A4">
        <w:rPr>
          <w:sz w:val="28"/>
          <w:szCs w:val="28"/>
        </w:rPr>
        <w:lastRenderedPageBreak/>
        <w:t>подраздела</w:t>
      </w:r>
      <w:r w:rsidR="004B257F" w:rsidRPr="004609A4">
        <w:rPr>
          <w:sz w:val="28"/>
          <w:szCs w:val="28"/>
        </w:rPr>
        <w:t xml:space="preserve">, </w:t>
      </w:r>
      <w:r w:rsidRPr="004609A4">
        <w:rPr>
          <w:sz w:val="28"/>
          <w:szCs w:val="28"/>
        </w:rPr>
        <w:t>исполнителем</w:t>
      </w:r>
      <w:r w:rsidR="004B257F" w:rsidRPr="004609A4">
        <w:rPr>
          <w:sz w:val="28"/>
          <w:szCs w:val="28"/>
        </w:rPr>
        <w:t xml:space="preserve">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w:t>
      </w:r>
      <w:r w:rsidR="002E1AE3" w:rsidRPr="004609A4">
        <w:rPr>
          <w:bCs/>
          <w:sz w:val="28"/>
          <w:szCs w:val="28"/>
        </w:rPr>
        <w:t>органа муниципального контроля</w:t>
      </w:r>
      <w:r w:rsidR="004B257F" w:rsidRPr="004609A4">
        <w:rPr>
          <w:sz w:val="28"/>
          <w:szCs w:val="28"/>
        </w:rPr>
        <w:t xml:space="preserve">,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w:t>
      </w:r>
      <w:r w:rsidR="00ED17E9" w:rsidRPr="004609A4">
        <w:rPr>
          <w:sz w:val="28"/>
          <w:szCs w:val="28"/>
        </w:rPr>
        <w:t>органа муниципального контроля</w:t>
      </w:r>
      <w:r w:rsidR="004B257F" w:rsidRPr="004609A4">
        <w:rPr>
          <w:sz w:val="28"/>
          <w:szCs w:val="28"/>
        </w:rPr>
        <w:t>.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14:paraId="5ADB682E" w14:textId="77777777" w:rsidR="004B257F" w:rsidRPr="004609A4" w:rsidRDefault="006C14E6" w:rsidP="004B257F">
      <w:pPr>
        <w:ind w:firstLine="709"/>
        <w:jc w:val="both"/>
        <w:rPr>
          <w:sz w:val="28"/>
          <w:szCs w:val="28"/>
        </w:rPr>
      </w:pPr>
      <w:r w:rsidRPr="004609A4">
        <w:rPr>
          <w:sz w:val="28"/>
          <w:szCs w:val="28"/>
        </w:rPr>
        <w:t xml:space="preserve">3.2.17. </w:t>
      </w:r>
      <w:r w:rsidR="004B257F" w:rsidRPr="004609A4">
        <w:rPr>
          <w:sz w:val="28"/>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фактах, указанных </w:t>
      </w:r>
      <w:r w:rsidRPr="004609A4">
        <w:rPr>
          <w:sz w:val="28"/>
          <w:szCs w:val="28"/>
        </w:rPr>
        <w:t>в пункте 3.2.13 настоящего подраздела</w:t>
      </w:r>
      <w:r w:rsidR="004B257F" w:rsidRPr="004609A4">
        <w:rPr>
          <w:sz w:val="28"/>
          <w:szCs w:val="28"/>
        </w:rPr>
        <w:t xml:space="preserve">, </w:t>
      </w:r>
      <w:r w:rsidRPr="004609A4">
        <w:rPr>
          <w:sz w:val="28"/>
          <w:szCs w:val="28"/>
        </w:rPr>
        <w:t>исполнитель</w:t>
      </w:r>
      <w:r w:rsidR="004B257F" w:rsidRPr="004609A4">
        <w:rPr>
          <w:sz w:val="28"/>
          <w:szCs w:val="28"/>
        </w:rPr>
        <w:t xml:space="preserve"> подготавливает мотивированное представление о назначении внеплановой проверки по основаниям, указанным в </w:t>
      </w:r>
      <w:r w:rsidRPr="004609A4">
        <w:rPr>
          <w:sz w:val="28"/>
          <w:szCs w:val="28"/>
        </w:rPr>
        <w:t>подпункте 3 пункта 3.2.13 настоящего подраздела</w:t>
      </w:r>
      <w:r w:rsidR="004B257F" w:rsidRPr="004609A4">
        <w:rPr>
          <w:sz w:val="28"/>
          <w:szCs w:val="28"/>
        </w:rPr>
        <w:t>.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14:paraId="2E38820E" w14:textId="77777777" w:rsidR="004B257F" w:rsidRPr="004609A4" w:rsidRDefault="006C14E6" w:rsidP="004B257F">
      <w:pPr>
        <w:ind w:firstLine="709"/>
        <w:jc w:val="both"/>
        <w:rPr>
          <w:sz w:val="28"/>
          <w:szCs w:val="28"/>
        </w:rPr>
      </w:pPr>
      <w:r w:rsidRPr="004609A4">
        <w:rPr>
          <w:sz w:val="28"/>
          <w:szCs w:val="28"/>
        </w:rPr>
        <w:t xml:space="preserve">3.2.18. </w:t>
      </w:r>
      <w:r w:rsidR="004B257F" w:rsidRPr="004609A4">
        <w:rPr>
          <w:sz w:val="28"/>
          <w:szCs w:val="28"/>
        </w:rPr>
        <w:t xml:space="preserve">По решению руководителя, заместителя руководителя </w:t>
      </w:r>
      <w:r w:rsidR="002E1AE3" w:rsidRPr="004609A4">
        <w:rPr>
          <w:bCs/>
          <w:sz w:val="28"/>
          <w:szCs w:val="28"/>
        </w:rPr>
        <w:t>органа муниципального контроля</w:t>
      </w:r>
      <w:r w:rsidR="004B257F" w:rsidRPr="004609A4">
        <w:rPr>
          <w:sz w:val="28"/>
          <w:szCs w:val="28"/>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w:t>
      </w:r>
      <w:r w:rsidRPr="004609A4">
        <w:rPr>
          <w:sz w:val="28"/>
          <w:szCs w:val="28"/>
        </w:rPr>
        <w:t>е</w:t>
      </w:r>
      <w:r w:rsidR="004B257F" w:rsidRPr="004609A4">
        <w:rPr>
          <w:sz w:val="28"/>
          <w:szCs w:val="28"/>
        </w:rPr>
        <w:t xml:space="preserve"> организации, либо установлены заведомо недостоверные сведения, содержащиеся в обращении или заявлении.</w:t>
      </w:r>
    </w:p>
    <w:p w14:paraId="48E228A7" w14:textId="77777777" w:rsidR="004B257F" w:rsidRPr="004609A4" w:rsidRDefault="006C14E6" w:rsidP="004B257F">
      <w:pPr>
        <w:ind w:firstLine="709"/>
        <w:jc w:val="both"/>
        <w:rPr>
          <w:sz w:val="28"/>
          <w:szCs w:val="28"/>
        </w:rPr>
      </w:pPr>
      <w:r w:rsidRPr="004609A4">
        <w:rPr>
          <w:sz w:val="28"/>
          <w:szCs w:val="28"/>
        </w:rPr>
        <w:t xml:space="preserve">3.2.19. </w:t>
      </w:r>
      <w:r w:rsidR="002E1AE3" w:rsidRPr="004609A4">
        <w:rPr>
          <w:bCs/>
          <w:sz w:val="28"/>
          <w:szCs w:val="28"/>
        </w:rPr>
        <w:t>Орган муниципального контроля</w:t>
      </w:r>
      <w:r w:rsidR="004B257F" w:rsidRPr="004609A4">
        <w:rPr>
          <w:sz w:val="28"/>
          <w:szCs w:val="28"/>
        </w:rPr>
        <w:t xml:space="preserve"> вправе обратиться в суд с иском о взыскании с гражданина, в том числе с юридического лица, индивидуального предпринимателя, расходов, понес</w:t>
      </w:r>
      <w:r w:rsidRPr="004609A4">
        <w:rPr>
          <w:sz w:val="28"/>
          <w:szCs w:val="28"/>
        </w:rPr>
        <w:t>е</w:t>
      </w:r>
      <w:r w:rsidR="004B257F" w:rsidRPr="004609A4">
        <w:rPr>
          <w:sz w:val="28"/>
          <w:szCs w:val="28"/>
        </w:rPr>
        <w:t xml:space="preserve">нных </w:t>
      </w:r>
      <w:r w:rsidR="002E1AE3" w:rsidRPr="004609A4">
        <w:rPr>
          <w:bCs/>
          <w:sz w:val="28"/>
          <w:szCs w:val="28"/>
        </w:rPr>
        <w:t>органом муниципального контроля</w:t>
      </w:r>
      <w:r w:rsidR="004B257F" w:rsidRPr="004609A4">
        <w:rPr>
          <w:sz w:val="28"/>
          <w:szCs w:val="28"/>
        </w:rPr>
        <w:t>, в связи с рассмотрением поступивших заявлений, обращений указанных лиц, если в заявлениях, обращениях были указаны заведомо ложные сведения.</w:t>
      </w:r>
    </w:p>
    <w:p w14:paraId="273E7925" w14:textId="77777777" w:rsidR="004B257F" w:rsidRPr="004609A4" w:rsidRDefault="006C14E6" w:rsidP="004B257F">
      <w:pPr>
        <w:ind w:firstLine="709"/>
        <w:jc w:val="both"/>
        <w:rPr>
          <w:sz w:val="28"/>
          <w:szCs w:val="28"/>
        </w:rPr>
      </w:pPr>
      <w:r w:rsidRPr="004609A4">
        <w:rPr>
          <w:sz w:val="28"/>
          <w:szCs w:val="28"/>
        </w:rPr>
        <w:t xml:space="preserve">3.2.20. </w:t>
      </w:r>
      <w:r w:rsidR="004B257F" w:rsidRPr="004609A4">
        <w:rPr>
          <w:sz w:val="28"/>
          <w:szCs w:val="28"/>
        </w:rPr>
        <w:t>Внеплановая проверка проводится в форме документарной проверки и (или) выездной проверки в порядке, установленном соответственно статьями 11, 12 Федерального закона от 26</w:t>
      </w:r>
      <w:r w:rsidRPr="004609A4">
        <w:rPr>
          <w:sz w:val="28"/>
          <w:szCs w:val="28"/>
        </w:rPr>
        <w:t xml:space="preserve"> декабря 2008 года № </w:t>
      </w:r>
      <w:r w:rsidR="004B257F" w:rsidRPr="004609A4">
        <w:rPr>
          <w:sz w:val="28"/>
          <w:szCs w:val="28"/>
        </w:rPr>
        <w:t xml:space="preserve">294-ФЗ </w:t>
      </w:r>
      <w:r w:rsidRPr="004609A4">
        <w:rPr>
          <w:sz w:val="28"/>
          <w:szCs w:val="28"/>
        </w:rPr>
        <w:t>«</w:t>
      </w:r>
      <w:r w:rsidR="004B257F" w:rsidRPr="004609A4">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4609A4">
        <w:rPr>
          <w:sz w:val="28"/>
          <w:szCs w:val="28"/>
        </w:rPr>
        <w:t>»</w:t>
      </w:r>
      <w:r w:rsidR="004B257F" w:rsidRPr="004609A4">
        <w:rPr>
          <w:sz w:val="28"/>
          <w:szCs w:val="28"/>
        </w:rPr>
        <w:t>.</w:t>
      </w:r>
    </w:p>
    <w:p w14:paraId="22BA3831" w14:textId="77777777" w:rsidR="004B257F" w:rsidRPr="004609A4" w:rsidRDefault="006C14E6" w:rsidP="004B257F">
      <w:pPr>
        <w:ind w:firstLine="709"/>
        <w:jc w:val="both"/>
        <w:rPr>
          <w:sz w:val="28"/>
          <w:szCs w:val="28"/>
        </w:rPr>
      </w:pPr>
      <w:r w:rsidRPr="004609A4">
        <w:rPr>
          <w:sz w:val="28"/>
          <w:szCs w:val="28"/>
        </w:rPr>
        <w:t xml:space="preserve">3.2.21. </w:t>
      </w:r>
      <w:r w:rsidR="004B257F" w:rsidRPr="004609A4">
        <w:rPr>
          <w:sz w:val="28"/>
          <w:szCs w:val="28"/>
        </w:rPr>
        <w:t xml:space="preserve">Внеплановая выездная проверка юридических лиц, индивидуальных предпринимателей может быть проведена по основаниям, указанным в </w:t>
      </w:r>
      <w:r w:rsidRPr="004609A4">
        <w:rPr>
          <w:sz w:val="28"/>
          <w:szCs w:val="28"/>
        </w:rPr>
        <w:t>подпунктах «а»</w:t>
      </w:r>
      <w:r w:rsidR="004B257F" w:rsidRPr="004609A4">
        <w:rPr>
          <w:sz w:val="28"/>
          <w:szCs w:val="28"/>
        </w:rPr>
        <w:t xml:space="preserve">, </w:t>
      </w:r>
      <w:r w:rsidRPr="004609A4">
        <w:rPr>
          <w:sz w:val="28"/>
          <w:szCs w:val="28"/>
        </w:rPr>
        <w:t>«б»</w:t>
      </w:r>
      <w:r w:rsidR="004B257F" w:rsidRPr="004609A4">
        <w:rPr>
          <w:sz w:val="28"/>
          <w:szCs w:val="28"/>
        </w:rPr>
        <w:t xml:space="preserve"> </w:t>
      </w:r>
      <w:r w:rsidR="009B3AA0" w:rsidRPr="004609A4">
        <w:rPr>
          <w:sz w:val="28"/>
          <w:szCs w:val="28"/>
        </w:rPr>
        <w:t>и «г» пункта 2, пункте 2.1 части 2</w:t>
      </w:r>
      <w:r w:rsidR="004B257F" w:rsidRPr="004609A4">
        <w:rPr>
          <w:sz w:val="28"/>
          <w:szCs w:val="28"/>
        </w:rPr>
        <w:t xml:space="preserve"> статьи 10 Федерального закона от 26</w:t>
      </w:r>
      <w:r w:rsidRPr="004609A4">
        <w:rPr>
          <w:sz w:val="28"/>
          <w:szCs w:val="28"/>
        </w:rPr>
        <w:t xml:space="preserve"> декабря 2008 года № </w:t>
      </w:r>
      <w:r w:rsidR="004B257F" w:rsidRPr="004609A4">
        <w:rPr>
          <w:sz w:val="28"/>
          <w:szCs w:val="28"/>
        </w:rPr>
        <w:t xml:space="preserve">294-ФЗ </w:t>
      </w:r>
      <w:r w:rsidRPr="004609A4">
        <w:rPr>
          <w:sz w:val="28"/>
          <w:szCs w:val="28"/>
        </w:rPr>
        <w:t>«</w:t>
      </w:r>
      <w:r w:rsidR="004B257F" w:rsidRPr="004609A4">
        <w:rPr>
          <w:sz w:val="28"/>
          <w:szCs w:val="28"/>
        </w:rPr>
        <w:t xml:space="preserve">О защите прав юридических лиц и индивидуальных предпринимателей при осуществлении </w:t>
      </w:r>
      <w:r w:rsidR="004B257F" w:rsidRPr="004609A4">
        <w:rPr>
          <w:sz w:val="28"/>
          <w:szCs w:val="28"/>
        </w:rPr>
        <w:lastRenderedPageBreak/>
        <w:t>государственного контроля (надзора) и муниципального контр</w:t>
      </w:r>
      <w:r w:rsidRPr="004609A4">
        <w:rPr>
          <w:sz w:val="28"/>
          <w:szCs w:val="28"/>
        </w:rPr>
        <w:t>оля»</w:t>
      </w:r>
      <w:r w:rsidR="004B257F" w:rsidRPr="004609A4">
        <w:rPr>
          <w:sz w:val="28"/>
          <w:szCs w:val="28"/>
        </w:rPr>
        <w:t xml:space="preserve">, </w:t>
      </w:r>
      <w:r w:rsidR="002E1AE3" w:rsidRPr="004609A4">
        <w:rPr>
          <w:bCs/>
          <w:sz w:val="28"/>
          <w:szCs w:val="28"/>
        </w:rPr>
        <w:t>органом муниципального контроля</w:t>
      </w:r>
      <w:r w:rsidR="004B257F" w:rsidRPr="004609A4">
        <w:rPr>
          <w:sz w:val="28"/>
          <w:szCs w:val="28"/>
        </w:rPr>
        <w:t xml:space="preserve"> после согласования с органом прокуратуры по месту осуществления деятельности таких юридических лиц, индивидуальных предпринимателей.</w:t>
      </w:r>
    </w:p>
    <w:p w14:paraId="5D0A68AB" w14:textId="77777777" w:rsidR="004B257F" w:rsidRPr="004609A4" w:rsidRDefault="006C14E6" w:rsidP="004B257F">
      <w:pPr>
        <w:ind w:firstLine="709"/>
        <w:jc w:val="both"/>
        <w:rPr>
          <w:sz w:val="28"/>
          <w:szCs w:val="28"/>
        </w:rPr>
      </w:pPr>
      <w:r w:rsidRPr="004609A4">
        <w:rPr>
          <w:sz w:val="28"/>
          <w:szCs w:val="28"/>
        </w:rPr>
        <w:t xml:space="preserve">3.2.22. </w:t>
      </w:r>
      <w:r w:rsidR="004B257F" w:rsidRPr="004609A4">
        <w:rPr>
          <w:sz w:val="28"/>
          <w:szCs w:val="28"/>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w:t>
      </w:r>
      <w:r w:rsidRPr="004609A4">
        <w:rPr>
          <w:sz w:val="28"/>
          <w:szCs w:val="28"/>
        </w:rPr>
        <w:t>е</w:t>
      </w:r>
      <w:r w:rsidR="004B257F" w:rsidRPr="004609A4">
        <w:rPr>
          <w:sz w:val="28"/>
          <w:szCs w:val="28"/>
        </w:rPr>
        <w:t xml:space="preserve"> проведения </w:t>
      </w:r>
      <w:r w:rsidR="002E1AE3" w:rsidRPr="004609A4">
        <w:rPr>
          <w:sz w:val="28"/>
          <w:szCs w:val="28"/>
        </w:rPr>
        <w:t>исполнитель</w:t>
      </w:r>
      <w:r w:rsidR="004B257F" w:rsidRPr="004609A4">
        <w:rPr>
          <w:sz w:val="28"/>
          <w:szCs w:val="28"/>
        </w:rPr>
        <w:t xml:space="preserve">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о проведении проверки (о назначении выездной проверки) и документы, которые содержат све</w:t>
      </w:r>
      <w:r w:rsidRPr="004609A4">
        <w:rPr>
          <w:sz w:val="28"/>
          <w:szCs w:val="28"/>
        </w:rPr>
        <w:t>дения, послужившие основанием ее</w:t>
      </w:r>
      <w:r w:rsidR="004B257F" w:rsidRPr="004609A4">
        <w:rPr>
          <w:sz w:val="28"/>
          <w:szCs w:val="28"/>
        </w:rPr>
        <w:t xml:space="preserve"> проведения.</w:t>
      </w:r>
    </w:p>
    <w:p w14:paraId="735E6327" w14:textId="77777777" w:rsidR="004B257F" w:rsidRPr="004609A4" w:rsidRDefault="004B257F" w:rsidP="004B257F">
      <w:pPr>
        <w:ind w:firstLine="709"/>
        <w:jc w:val="both"/>
        <w:rPr>
          <w:sz w:val="28"/>
          <w:szCs w:val="28"/>
        </w:rPr>
      </w:pPr>
      <w:r w:rsidRPr="004609A4">
        <w:rPr>
          <w:sz w:val="28"/>
          <w:szCs w:val="28"/>
        </w:rPr>
        <w:t>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14:paraId="070EB2C0" w14:textId="77777777" w:rsidR="004B257F" w:rsidRPr="004609A4" w:rsidRDefault="004B257F" w:rsidP="004B257F">
      <w:pPr>
        <w:ind w:firstLine="709"/>
        <w:jc w:val="both"/>
        <w:rPr>
          <w:sz w:val="28"/>
          <w:szCs w:val="28"/>
        </w:rPr>
      </w:pPr>
      <w:r w:rsidRPr="004609A4">
        <w:rPr>
          <w:sz w:val="28"/>
          <w:szCs w:val="28"/>
        </w:rPr>
        <w:t>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w:t>
      </w:r>
      <w:r w:rsidR="006C14E6" w:rsidRPr="004609A4">
        <w:rPr>
          <w:sz w:val="28"/>
          <w:szCs w:val="28"/>
        </w:rPr>
        <w:t xml:space="preserve"> рабочего дня, следующего за дне</w:t>
      </w:r>
      <w:r w:rsidRPr="004609A4">
        <w:rPr>
          <w:sz w:val="28"/>
          <w:szCs w:val="28"/>
        </w:rPr>
        <w:t>м их поступления, прокурором или его заместителем принимается решение о согласовании проведения внеплановой выездной проверки или об отказе в соглас</w:t>
      </w:r>
      <w:r w:rsidR="006C14E6" w:rsidRPr="004609A4">
        <w:rPr>
          <w:sz w:val="28"/>
          <w:szCs w:val="28"/>
        </w:rPr>
        <w:t>овании ее</w:t>
      </w:r>
      <w:r w:rsidRPr="004609A4">
        <w:rPr>
          <w:sz w:val="28"/>
          <w:szCs w:val="28"/>
        </w:rPr>
        <w:t xml:space="preserve"> проведения</w:t>
      </w:r>
      <w:r w:rsidR="00BB2582" w:rsidRPr="004609A4">
        <w:rPr>
          <w:sz w:val="28"/>
          <w:szCs w:val="28"/>
        </w:rPr>
        <w:t xml:space="preserve"> по основаниям, предусмотренным </w:t>
      </w:r>
      <w:r w:rsidR="00984951" w:rsidRPr="004609A4">
        <w:rPr>
          <w:sz w:val="28"/>
          <w:szCs w:val="28"/>
        </w:rPr>
        <w:t>частью 11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4609A4">
        <w:rPr>
          <w:sz w:val="28"/>
          <w:szCs w:val="28"/>
        </w:rPr>
        <w:t>.</w:t>
      </w:r>
    </w:p>
    <w:p w14:paraId="59EC32A9" w14:textId="77777777" w:rsidR="004B257F" w:rsidRPr="004609A4" w:rsidRDefault="004B257F" w:rsidP="004B257F">
      <w:pPr>
        <w:ind w:firstLine="709"/>
        <w:jc w:val="both"/>
        <w:rPr>
          <w:sz w:val="28"/>
          <w:szCs w:val="28"/>
        </w:rPr>
      </w:pPr>
      <w:r w:rsidRPr="004609A4">
        <w:rPr>
          <w:sz w:val="28"/>
          <w:szCs w:val="28"/>
        </w:rPr>
        <w:t xml:space="preserve">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w:t>
      </w:r>
      <w:r w:rsidR="009D4432" w:rsidRPr="004609A4">
        <w:rPr>
          <w:bCs/>
          <w:sz w:val="28"/>
          <w:szCs w:val="28"/>
        </w:rPr>
        <w:t>орган муниципального контроля</w:t>
      </w:r>
      <w:r w:rsidR="006C14E6" w:rsidRPr="004609A4">
        <w:rPr>
          <w:sz w:val="28"/>
          <w:szCs w:val="28"/>
        </w:rPr>
        <w:t xml:space="preserve"> </w:t>
      </w:r>
      <w:r w:rsidRPr="004609A4">
        <w:rPr>
          <w:sz w:val="28"/>
          <w:szCs w:val="28"/>
        </w:rPr>
        <w:t>с использованием информационно-телекоммуникационной сети.</w:t>
      </w:r>
    </w:p>
    <w:p w14:paraId="55605F1A" w14:textId="77777777" w:rsidR="004B257F" w:rsidRPr="004609A4" w:rsidRDefault="004B257F" w:rsidP="004B257F">
      <w:pPr>
        <w:ind w:firstLine="709"/>
        <w:jc w:val="both"/>
        <w:rPr>
          <w:sz w:val="28"/>
          <w:szCs w:val="28"/>
        </w:rPr>
      </w:pPr>
      <w:r w:rsidRPr="004609A4">
        <w:rPr>
          <w:sz w:val="28"/>
          <w:szCs w:val="28"/>
        </w:rPr>
        <w:t xml:space="preserve">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предметом такой проверки может являться только исполнение выданного </w:t>
      </w:r>
      <w:r w:rsidR="009D4432" w:rsidRPr="004609A4">
        <w:rPr>
          <w:bCs/>
          <w:sz w:val="28"/>
          <w:szCs w:val="28"/>
        </w:rPr>
        <w:t>органом муниципального контроля</w:t>
      </w:r>
      <w:r w:rsidRPr="004609A4">
        <w:rPr>
          <w:sz w:val="28"/>
          <w:szCs w:val="28"/>
        </w:rPr>
        <w:t xml:space="preserve"> предписания.</w:t>
      </w:r>
    </w:p>
    <w:p w14:paraId="6D2D3CE3" w14:textId="77777777" w:rsidR="004B257F" w:rsidRPr="004609A4" w:rsidRDefault="006C14E6" w:rsidP="004B257F">
      <w:pPr>
        <w:ind w:firstLine="709"/>
        <w:jc w:val="both"/>
        <w:rPr>
          <w:sz w:val="28"/>
          <w:szCs w:val="28"/>
        </w:rPr>
      </w:pPr>
      <w:r w:rsidRPr="004609A4">
        <w:rPr>
          <w:sz w:val="28"/>
          <w:szCs w:val="28"/>
        </w:rPr>
        <w:t xml:space="preserve">3.2.23. </w:t>
      </w:r>
      <w:r w:rsidR="004B257F" w:rsidRPr="004609A4">
        <w:rPr>
          <w:sz w:val="28"/>
          <w:szCs w:val="28"/>
        </w:rPr>
        <w:t>При проведении в рамках муниципального контроля внеплановой проверки в отношении граждан применяются положения, установленные в отношении юридических лиц и индивидуальных предпринимателей.</w:t>
      </w:r>
    </w:p>
    <w:p w14:paraId="7B85C580" w14:textId="77777777" w:rsidR="004B257F" w:rsidRPr="004609A4" w:rsidRDefault="006C14E6" w:rsidP="006C14E6">
      <w:pPr>
        <w:ind w:firstLine="709"/>
        <w:jc w:val="both"/>
        <w:rPr>
          <w:sz w:val="28"/>
          <w:szCs w:val="28"/>
        </w:rPr>
      </w:pPr>
      <w:bookmarkStart w:id="39" w:name="sub_205"/>
      <w:r w:rsidRPr="004609A4">
        <w:rPr>
          <w:sz w:val="28"/>
          <w:szCs w:val="28"/>
        </w:rPr>
        <w:t>3.2.24.</w:t>
      </w:r>
      <w:bookmarkEnd w:id="39"/>
      <w:r w:rsidRPr="004609A4">
        <w:rPr>
          <w:sz w:val="28"/>
          <w:szCs w:val="28"/>
        </w:rPr>
        <w:t xml:space="preserve"> </w:t>
      </w:r>
      <w:r w:rsidR="004B257F" w:rsidRPr="004609A4">
        <w:rPr>
          <w:sz w:val="28"/>
          <w:szCs w:val="28"/>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w:t>
      </w:r>
      <w:r w:rsidR="004B257F" w:rsidRPr="004609A4">
        <w:rPr>
          <w:sz w:val="28"/>
          <w:szCs w:val="28"/>
        </w:rPr>
        <w:lastRenderedPageBreak/>
        <w:t xml:space="preserve">связанные с исполнением ими обязательных требований, исполнением предписаний и постановлений </w:t>
      </w:r>
      <w:r w:rsidR="009D4432" w:rsidRPr="004609A4">
        <w:rPr>
          <w:bCs/>
          <w:sz w:val="28"/>
          <w:szCs w:val="28"/>
        </w:rPr>
        <w:t>органа муниципального контроля</w:t>
      </w:r>
      <w:r w:rsidR="004B257F" w:rsidRPr="004609A4">
        <w:rPr>
          <w:sz w:val="28"/>
          <w:szCs w:val="28"/>
        </w:rPr>
        <w:t>.</w:t>
      </w:r>
    </w:p>
    <w:p w14:paraId="55F6B536" w14:textId="77777777" w:rsidR="004B257F" w:rsidRPr="004609A4" w:rsidRDefault="006C14E6" w:rsidP="004B257F">
      <w:pPr>
        <w:ind w:firstLine="709"/>
        <w:jc w:val="both"/>
        <w:rPr>
          <w:sz w:val="28"/>
          <w:szCs w:val="28"/>
        </w:rPr>
      </w:pPr>
      <w:r w:rsidRPr="004609A4">
        <w:rPr>
          <w:sz w:val="28"/>
          <w:szCs w:val="28"/>
        </w:rPr>
        <w:t xml:space="preserve">3.2.25. </w:t>
      </w:r>
      <w:r w:rsidR="004B257F" w:rsidRPr="004609A4">
        <w:rPr>
          <w:sz w:val="28"/>
          <w:szCs w:val="28"/>
        </w:rPr>
        <w:t xml:space="preserve">Организация документарной проверки (как плановой, так и внеплановой) осуществляется в порядке, установленном </w:t>
      </w:r>
      <w:r w:rsidR="009D4432" w:rsidRPr="004609A4">
        <w:rPr>
          <w:sz w:val="28"/>
          <w:szCs w:val="28"/>
        </w:rPr>
        <w:t>подразделом 4</w:t>
      </w:r>
      <w:r w:rsidR="004B257F" w:rsidRPr="004609A4">
        <w:rPr>
          <w:sz w:val="28"/>
          <w:szCs w:val="28"/>
        </w:rPr>
        <w:t xml:space="preserve"> настоящего административного регламента, и проводится по месту нахождения </w:t>
      </w:r>
      <w:r w:rsidR="009D4432" w:rsidRPr="004609A4">
        <w:rPr>
          <w:bCs/>
          <w:sz w:val="28"/>
          <w:szCs w:val="28"/>
        </w:rPr>
        <w:t>органа муниципального контроля</w:t>
      </w:r>
      <w:r w:rsidR="004B257F" w:rsidRPr="004609A4">
        <w:rPr>
          <w:sz w:val="28"/>
          <w:szCs w:val="28"/>
        </w:rPr>
        <w:t>.</w:t>
      </w:r>
    </w:p>
    <w:p w14:paraId="7492C03D" w14:textId="77777777" w:rsidR="004B257F" w:rsidRPr="004609A4" w:rsidRDefault="004B257F" w:rsidP="004B257F">
      <w:pPr>
        <w:ind w:firstLine="709"/>
        <w:jc w:val="both"/>
        <w:rPr>
          <w:sz w:val="28"/>
          <w:szCs w:val="28"/>
        </w:rPr>
      </w:pPr>
      <w:r w:rsidRPr="004609A4">
        <w:rPr>
          <w:sz w:val="28"/>
          <w:szCs w:val="28"/>
        </w:rPr>
        <w:t xml:space="preserve">В процессе проведения документарной проверки </w:t>
      </w:r>
      <w:r w:rsidR="005C375F" w:rsidRPr="004609A4">
        <w:rPr>
          <w:sz w:val="28"/>
          <w:szCs w:val="28"/>
        </w:rPr>
        <w:t xml:space="preserve">исполнителем </w:t>
      </w:r>
      <w:r w:rsidRPr="004609A4">
        <w:rPr>
          <w:sz w:val="28"/>
          <w:szCs w:val="28"/>
        </w:rPr>
        <w:t xml:space="preserve">в первую очередь рассматриваются документы юридического лица, индивидуального предпринимателя, имеющиеся в распоряжении </w:t>
      </w:r>
      <w:r w:rsidR="009D4432" w:rsidRPr="004609A4">
        <w:rPr>
          <w:bCs/>
          <w:sz w:val="28"/>
          <w:szCs w:val="28"/>
        </w:rPr>
        <w:t>органа муниципального контроля</w:t>
      </w:r>
      <w:r w:rsidRPr="004609A4">
        <w:rPr>
          <w:sz w:val="28"/>
          <w:szCs w:val="28"/>
        </w:rPr>
        <w:t xml:space="preserve">, в том числе уведомления о начале осуществления отдельных видов предпринимательской деятельности, представленные в порядке, установленном </w:t>
      </w:r>
      <w:r w:rsidR="005C375F" w:rsidRPr="004609A4">
        <w:rPr>
          <w:sz w:val="28"/>
          <w:szCs w:val="28"/>
        </w:rPr>
        <w:t>статье</w:t>
      </w:r>
      <w:r w:rsidRPr="004609A4">
        <w:rPr>
          <w:sz w:val="28"/>
          <w:szCs w:val="28"/>
        </w:rPr>
        <w:t>й 8 Федерального закона от 26</w:t>
      </w:r>
      <w:r w:rsidR="005C375F" w:rsidRPr="004609A4">
        <w:rPr>
          <w:sz w:val="28"/>
          <w:szCs w:val="28"/>
        </w:rPr>
        <w:t xml:space="preserve"> декабря 2008 года № </w:t>
      </w:r>
      <w:r w:rsidRPr="004609A4">
        <w:rPr>
          <w:sz w:val="28"/>
          <w:szCs w:val="28"/>
        </w:rPr>
        <w:t>294</w:t>
      </w:r>
      <w:r w:rsidR="009D4432" w:rsidRPr="004609A4">
        <w:rPr>
          <w:sz w:val="28"/>
          <w:szCs w:val="28"/>
        </w:rPr>
        <w:t>-ФЗ</w:t>
      </w:r>
      <w:r w:rsidRPr="004609A4">
        <w:rPr>
          <w:sz w:val="28"/>
          <w:szCs w:val="28"/>
        </w:rPr>
        <w:t xml:space="preserve"> </w:t>
      </w:r>
      <w:r w:rsidR="005C375F" w:rsidRPr="004609A4">
        <w:rPr>
          <w:sz w:val="28"/>
          <w:szCs w:val="28"/>
        </w:rPr>
        <w:t>«</w:t>
      </w:r>
      <w:r w:rsidRPr="004609A4">
        <w:rPr>
          <w:sz w:val="28"/>
          <w:szCs w:val="28"/>
        </w:rPr>
        <w:t>О защите прав юридических лиц и индивидуальных предпринимателей при осуществлении государственного контроля (над</w:t>
      </w:r>
      <w:r w:rsidR="005C375F" w:rsidRPr="004609A4">
        <w:rPr>
          <w:sz w:val="28"/>
          <w:szCs w:val="28"/>
        </w:rPr>
        <w:t>зора) и муниципального контроля»</w:t>
      </w:r>
      <w:r w:rsidRPr="004609A4">
        <w:rPr>
          <w:sz w:val="28"/>
          <w:szCs w:val="28"/>
        </w:rPr>
        <w:t xml:space="preserve">, акты предыдущих проверок, материалы рассмотрения дел об административных правонарушениях и иные документы о </w:t>
      </w:r>
      <w:r w:rsidR="005C375F" w:rsidRPr="004609A4">
        <w:rPr>
          <w:sz w:val="28"/>
          <w:szCs w:val="28"/>
        </w:rPr>
        <w:t>результатах проверок, осуществле</w:t>
      </w:r>
      <w:r w:rsidRPr="004609A4">
        <w:rPr>
          <w:sz w:val="28"/>
          <w:szCs w:val="28"/>
        </w:rPr>
        <w:t>нных в отношении этого юридического лица, индивидуального предпринимателя.</w:t>
      </w:r>
    </w:p>
    <w:p w14:paraId="3CE5EC61" w14:textId="77777777" w:rsidR="004B257F" w:rsidRPr="004609A4" w:rsidRDefault="005C375F" w:rsidP="004B257F">
      <w:pPr>
        <w:ind w:firstLine="709"/>
        <w:jc w:val="both"/>
        <w:rPr>
          <w:sz w:val="28"/>
          <w:szCs w:val="28"/>
        </w:rPr>
      </w:pPr>
      <w:r w:rsidRPr="004609A4">
        <w:rPr>
          <w:sz w:val="28"/>
          <w:szCs w:val="28"/>
        </w:rPr>
        <w:t xml:space="preserve">3.2.26. </w:t>
      </w:r>
      <w:r w:rsidR="004B257F" w:rsidRPr="004609A4">
        <w:rPr>
          <w:sz w:val="28"/>
          <w:szCs w:val="28"/>
        </w:rPr>
        <w:t xml:space="preserve">В случае если достоверность сведений, содержащихся в документах, имеющихся в распоряжении </w:t>
      </w:r>
      <w:r w:rsidR="009D4432" w:rsidRPr="004609A4">
        <w:rPr>
          <w:bCs/>
          <w:sz w:val="28"/>
          <w:szCs w:val="28"/>
        </w:rPr>
        <w:t>органа муниципального контроля</w:t>
      </w:r>
      <w:r w:rsidR="004B257F" w:rsidRPr="004609A4">
        <w:rPr>
          <w:sz w:val="28"/>
          <w:szCs w:val="28"/>
        </w:rPr>
        <w:t xml:space="preserve">,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w:t>
      </w:r>
      <w:r w:rsidR="009D4432" w:rsidRPr="004609A4">
        <w:rPr>
          <w:sz w:val="28"/>
          <w:szCs w:val="28"/>
        </w:rPr>
        <w:t>исполнитель</w:t>
      </w:r>
      <w:r w:rsidR="004B257F" w:rsidRPr="004609A4">
        <w:rPr>
          <w:sz w:val="28"/>
          <w:szCs w:val="28"/>
        </w:rPr>
        <w:t xml:space="preserve"> направля</w:t>
      </w:r>
      <w:r w:rsidRPr="004609A4">
        <w:rPr>
          <w:sz w:val="28"/>
          <w:szCs w:val="28"/>
        </w:rPr>
        <w:t>е</w:t>
      </w:r>
      <w:r w:rsidR="004B257F" w:rsidRPr="004609A4">
        <w:rPr>
          <w:sz w:val="28"/>
          <w:szCs w:val="28"/>
        </w:rPr>
        <w:t>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w:t>
      </w:r>
      <w:r w:rsidR="00286A0E" w:rsidRPr="004609A4">
        <w:rPr>
          <w:sz w:val="28"/>
          <w:szCs w:val="28"/>
        </w:rPr>
        <w:t xml:space="preserve"> о проведении проверки</w:t>
      </w:r>
      <w:r w:rsidR="004B257F" w:rsidRPr="004609A4">
        <w:rPr>
          <w:sz w:val="28"/>
          <w:szCs w:val="28"/>
        </w:rPr>
        <w:t>.</w:t>
      </w:r>
    </w:p>
    <w:p w14:paraId="5BAA27C5" w14:textId="77777777" w:rsidR="004B257F" w:rsidRPr="004609A4" w:rsidRDefault="004B257F" w:rsidP="004B257F">
      <w:pPr>
        <w:ind w:firstLine="709"/>
        <w:jc w:val="both"/>
        <w:rPr>
          <w:sz w:val="28"/>
          <w:szCs w:val="28"/>
        </w:rPr>
      </w:pPr>
      <w:r w:rsidRPr="004609A4">
        <w:rPr>
          <w:sz w:val="28"/>
          <w:szCs w:val="28"/>
        </w:rPr>
        <w:t xml:space="preserve">В течение десяти рабочих дней со дня получения мотивированного запроса юридическое лицо, индивидуальный предприниматель обязаны направить в </w:t>
      </w:r>
      <w:r w:rsidR="00ED17E9" w:rsidRPr="004609A4">
        <w:rPr>
          <w:sz w:val="28"/>
          <w:szCs w:val="28"/>
        </w:rPr>
        <w:t>орган муниципального контроля</w:t>
      </w:r>
      <w:r w:rsidRPr="004609A4">
        <w:rPr>
          <w:sz w:val="28"/>
          <w:szCs w:val="28"/>
        </w:rPr>
        <w:t xml:space="preserve"> указанные в запросе документы.</w:t>
      </w:r>
    </w:p>
    <w:p w14:paraId="29C484F0" w14:textId="77777777" w:rsidR="004B257F" w:rsidRPr="004609A4" w:rsidRDefault="004B257F" w:rsidP="004B257F">
      <w:pPr>
        <w:ind w:firstLine="709"/>
        <w:jc w:val="both"/>
        <w:rPr>
          <w:sz w:val="28"/>
          <w:szCs w:val="28"/>
        </w:rPr>
      </w:pPr>
      <w:r w:rsidRPr="004609A4">
        <w:rPr>
          <w:sz w:val="28"/>
          <w:szCs w:val="28"/>
        </w:rPr>
        <w:t>Указанные в запросе документы представляются в виде к</w:t>
      </w:r>
      <w:r w:rsidR="005C375F" w:rsidRPr="004609A4">
        <w:rPr>
          <w:sz w:val="28"/>
          <w:szCs w:val="28"/>
        </w:rPr>
        <w:t>опий, заверенных печатью (при ее</w:t>
      </w:r>
      <w:r w:rsidRPr="004609A4">
        <w:rPr>
          <w:sz w:val="28"/>
          <w:szCs w:val="28"/>
        </w:rPr>
        <w:t xml:space="preserve">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r w:rsidR="005C375F" w:rsidRPr="004609A4">
        <w:rPr>
          <w:sz w:val="28"/>
          <w:szCs w:val="28"/>
        </w:rPr>
        <w:t>.</w:t>
      </w:r>
    </w:p>
    <w:p w14:paraId="732CB2E4" w14:textId="77777777" w:rsidR="004B257F" w:rsidRPr="004609A4" w:rsidRDefault="005C375F" w:rsidP="004B257F">
      <w:pPr>
        <w:ind w:firstLine="709"/>
        <w:jc w:val="both"/>
        <w:rPr>
          <w:sz w:val="28"/>
          <w:szCs w:val="28"/>
        </w:rPr>
      </w:pPr>
      <w:r w:rsidRPr="004609A4">
        <w:rPr>
          <w:sz w:val="28"/>
          <w:szCs w:val="28"/>
        </w:rPr>
        <w:t xml:space="preserve">3.2.27. </w:t>
      </w:r>
      <w:r w:rsidR="004B257F" w:rsidRPr="004609A4">
        <w:rPr>
          <w:sz w:val="28"/>
          <w:szCs w:val="28"/>
        </w:rPr>
        <w:t xml:space="preserve">Не допускается требовать нотариального удостоверения копий документов, представляемых в </w:t>
      </w:r>
      <w:r w:rsidR="009D4432" w:rsidRPr="004609A4">
        <w:rPr>
          <w:bCs/>
          <w:sz w:val="28"/>
          <w:szCs w:val="28"/>
        </w:rPr>
        <w:t>орган муниципального контроля</w:t>
      </w:r>
      <w:r w:rsidR="004B257F" w:rsidRPr="004609A4">
        <w:rPr>
          <w:sz w:val="28"/>
          <w:szCs w:val="28"/>
        </w:rPr>
        <w:t>, если иное не предусмотрено законодательством Российской Федерации.</w:t>
      </w:r>
    </w:p>
    <w:p w14:paraId="14D7CE84" w14:textId="77777777" w:rsidR="004B257F" w:rsidRPr="004609A4" w:rsidRDefault="00BD3ACC" w:rsidP="004B257F">
      <w:pPr>
        <w:ind w:firstLine="709"/>
        <w:jc w:val="both"/>
        <w:rPr>
          <w:sz w:val="28"/>
          <w:szCs w:val="28"/>
        </w:rPr>
      </w:pPr>
      <w:r w:rsidRPr="004609A4">
        <w:rPr>
          <w:sz w:val="28"/>
          <w:szCs w:val="28"/>
        </w:rPr>
        <w:t xml:space="preserve">3.2.28. </w:t>
      </w:r>
      <w:r w:rsidR="004B257F" w:rsidRPr="004609A4">
        <w:rPr>
          <w:sz w:val="28"/>
          <w:szCs w:val="28"/>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w:t>
      </w:r>
      <w:r w:rsidR="009D4432" w:rsidRPr="004609A4">
        <w:rPr>
          <w:bCs/>
          <w:sz w:val="28"/>
          <w:szCs w:val="28"/>
        </w:rPr>
        <w:t>органа муниципального контроля</w:t>
      </w:r>
      <w:r w:rsidR="004B257F" w:rsidRPr="004609A4">
        <w:rPr>
          <w:sz w:val="28"/>
          <w:szCs w:val="28"/>
        </w:rPr>
        <w:t xml:space="preserve"> документах и (или) полученным в ходе </w:t>
      </w:r>
      <w:r w:rsidR="004B257F" w:rsidRPr="004609A4">
        <w:rPr>
          <w:sz w:val="28"/>
          <w:szCs w:val="28"/>
        </w:rPr>
        <w:lastRenderedPageBreak/>
        <w:t>осуществления муниципальной функции,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14:paraId="361A50D5" w14:textId="77777777" w:rsidR="004B257F" w:rsidRPr="004609A4" w:rsidRDefault="004B257F" w:rsidP="004B257F">
      <w:pPr>
        <w:ind w:firstLine="709"/>
        <w:jc w:val="both"/>
        <w:rPr>
          <w:sz w:val="28"/>
          <w:szCs w:val="28"/>
        </w:rPr>
      </w:pPr>
      <w:r w:rsidRPr="004609A4">
        <w:rPr>
          <w:sz w:val="28"/>
          <w:szCs w:val="28"/>
        </w:rPr>
        <w:t xml:space="preserve">Юридическое лицо, индивидуальный предприниматель, представляющие в </w:t>
      </w:r>
      <w:r w:rsidR="009D4432" w:rsidRPr="004609A4">
        <w:rPr>
          <w:bCs/>
          <w:sz w:val="28"/>
          <w:szCs w:val="28"/>
        </w:rPr>
        <w:t>орган муниципального контроля</w:t>
      </w:r>
      <w:r w:rsidRPr="004609A4">
        <w:rPr>
          <w:sz w:val="28"/>
          <w:szCs w:val="28"/>
        </w:rPr>
        <w:t xml:space="preserve"> пояснения относительно выявленных ошибок и (или) противоречий в представленных документах либо относительно несоответствия указанных в части 8 статьи 11</w:t>
      </w:r>
      <w:r w:rsidR="00BD3ACC" w:rsidRPr="004609A4">
        <w:rPr>
          <w:sz w:val="28"/>
          <w:szCs w:val="28"/>
        </w:rPr>
        <w:t xml:space="preserve"> Федерального закона от 26 декабря 2008 года № </w:t>
      </w:r>
      <w:r w:rsidRPr="004609A4">
        <w:rPr>
          <w:sz w:val="28"/>
          <w:szCs w:val="28"/>
        </w:rPr>
        <w:t xml:space="preserve">294-ФЗ </w:t>
      </w:r>
      <w:r w:rsidR="00BD3ACC" w:rsidRPr="004609A4">
        <w:rPr>
          <w:sz w:val="28"/>
          <w:szCs w:val="28"/>
        </w:rPr>
        <w:t>«</w:t>
      </w:r>
      <w:r w:rsidRPr="004609A4">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D3ACC" w:rsidRPr="004609A4">
        <w:rPr>
          <w:sz w:val="28"/>
          <w:szCs w:val="28"/>
        </w:rPr>
        <w:t>»</w:t>
      </w:r>
      <w:r w:rsidRPr="004609A4">
        <w:rPr>
          <w:sz w:val="28"/>
          <w:szCs w:val="28"/>
        </w:rPr>
        <w:t xml:space="preserve"> сведений, вправе представить дополнительно в </w:t>
      </w:r>
      <w:r w:rsidR="009D4432" w:rsidRPr="004609A4">
        <w:rPr>
          <w:bCs/>
          <w:sz w:val="28"/>
          <w:szCs w:val="28"/>
        </w:rPr>
        <w:t>орган муниципального контроля</w:t>
      </w:r>
      <w:r w:rsidRPr="004609A4">
        <w:rPr>
          <w:sz w:val="28"/>
          <w:szCs w:val="28"/>
        </w:rPr>
        <w:t xml:space="preserve"> документы, подтверждающие достоверность ранее представленных документов.</w:t>
      </w:r>
    </w:p>
    <w:p w14:paraId="2A9BBBAB" w14:textId="77777777" w:rsidR="004B257F" w:rsidRPr="004609A4" w:rsidRDefault="00BD3ACC" w:rsidP="004B257F">
      <w:pPr>
        <w:ind w:firstLine="709"/>
        <w:jc w:val="both"/>
        <w:rPr>
          <w:sz w:val="28"/>
          <w:szCs w:val="28"/>
        </w:rPr>
      </w:pPr>
      <w:r w:rsidRPr="004609A4">
        <w:rPr>
          <w:sz w:val="28"/>
          <w:szCs w:val="28"/>
        </w:rPr>
        <w:t>3.2.29. Исполнитель обязан</w:t>
      </w:r>
      <w:r w:rsidR="004B257F" w:rsidRPr="004609A4">
        <w:rPr>
          <w:sz w:val="28"/>
          <w:szCs w:val="28"/>
        </w:rPr>
        <w:t xml:space="preserve">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w:t>
      </w:r>
      <w:r w:rsidRPr="004609A4">
        <w:rPr>
          <w:sz w:val="28"/>
          <w:szCs w:val="28"/>
        </w:rPr>
        <w:t xml:space="preserve">исполнитель </w:t>
      </w:r>
      <w:r w:rsidR="004B257F" w:rsidRPr="004609A4">
        <w:rPr>
          <w:sz w:val="28"/>
          <w:szCs w:val="28"/>
        </w:rPr>
        <w:t xml:space="preserve">установит признаки нарушения обязательных требований, </w:t>
      </w:r>
      <w:r w:rsidR="009D4432" w:rsidRPr="004609A4">
        <w:rPr>
          <w:bCs/>
          <w:sz w:val="28"/>
          <w:szCs w:val="28"/>
        </w:rPr>
        <w:t>орган муниципального контроля</w:t>
      </w:r>
      <w:r w:rsidR="004B257F" w:rsidRPr="004609A4">
        <w:rPr>
          <w:sz w:val="28"/>
          <w:szCs w:val="28"/>
        </w:rPr>
        <w:t xml:space="preserve">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представление документов и (или) информации, которые были представлены ими в ходе проведения документарной проверки.</w:t>
      </w:r>
    </w:p>
    <w:p w14:paraId="337B631E" w14:textId="77777777" w:rsidR="004B257F" w:rsidRPr="004609A4" w:rsidRDefault="00BD3ACC" w:rsidP="004B257F">
      <w:pPr>
        <w:ind w:firstLine="709"/>
        <w:jc w:val="both"/>
        <w:rPr>
          <w:sz w:val="28"/>
          <w:szCs w:val="28"/>
        </w:rPr>
      </w:pPr>
      <w:r w:rsidRPr="004609A4">
        <w:rPr>
          <w:sz w:val="28"/>
          <w:szCs w:val="28"/>
        </w:rPr>
        <w:t xml:space="preserve">3.2.30. </w:t>
      </w:r>
      <w:r w:rsidR="004B257F" w:rsidRPr="004609A4">
        <w:rPr>
          <w:sz w:val="28"/>
          <w:szCs w:val="28"/>
        </w:rPr>
        <w:t xml:space="preserve">При проведении документарной проверки </w:t>
      </w:r>
      <w:r w:rsidRPr="004609A4">
        <w:rPr>
          <w:sz w:val="28"/>
          <w:szCs w:val="28"/>
        </w:rPr>
        <w:t xml:space="preserve">исполнитель </w:t>
      </w:r>
      <w:r w:rsidR="004B257F" w:rsidRPr="004609A4">
        <w:rPr>
          <w:sz w:val="28"/>
          <w:szCs w:val="28"/>
        </w:rPr>
        <w:t xml:space="preserve">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w:t>
      </w:r>
      <w:r w:rsidRPr="004609A4">
        <w:rPr>
          <w:sz w:val="28"/>
          <w:szCs w:val="28"/>
        </w:rPr>
        <w:t xml:space="preserve">им </w:t>
      </w:r>
      <w:r w:rsidR="004B257F" w:rsidRPr="004609A4">
        <w:rPr>
          <w:sz w:val="28"/>
          <w:szCs w:val="28"/>
        </w:rPr>
        <w:t>получены от иных органов.</w:t>
      </w:r>
    </w:p>
    <w:p w14:paraId="1F964121" w14:textId="77777777" w:rsidR="004B257F" w:rsidRPr="004609A4" w:rsidRDefault="00BD3ACC" w:rsidP="00BD3ACC">
      <w:pPr>
        <w:ind w:firstLine="709"/>
        <w:jc w:val="both"/>
        <w:rPr>
          <w:sz w:val="28"/>
          <w:szCs w:val="28"/>
        </w:rPr>
      </w:pPr>
      <w:bookmarkStart w:id="40" w:name="sub_206"/>
      <w:r w:rsidRPr="004609A4">
        <w:rPr>
          <w:sz w:val="28"/>
          <w:szCs w:val="28"/>
        </w:rPr>
        <w:t>3.2.31.</w:t>
      </w:r>
      <w:bookmarkEnd w:id="40"/>
      <w:r w:rsidRPr="004609A4">
        <w:rPr>
          <w:sz w:val="28"/>
          <w:szCs w:val="28"/>
        </w:rPr>
        <w:t xml:space="preserve"> </w:t>
      </w:r>
      <w:r w:rsidR="004B257F" w:rsidRPr="004609A4">
        <w:rPr>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w:t>
      </w:r>
    </w:p>
    <w:p w14:paraId="624D508C" w14:textId="77777777" w:rsidR="004B257F" w:rsidRPr="004609A4" w:rsidRDefault="00BD3ACC" w:rsidP="004B257F">
      <w:pPr>
        <w:ind w:firstLine="709"/>
        <w:jc w:val="both"/>
        <w:rPr>
          <w:sz w:val="28"/>
          <w:szCs w:val="28"/>
        </w:rPr>
      </w:pPr>
      <w:r w:rsidRPr="004609A4">
        <w:rPr>
          <w:sz w:val="28"/>
          <w:szCs w:val="28"/>
        </w:rPr>
        <w:t xml:space="preserve">3.2.32. </w:t>
      </w:r>
      <w:r w:rsidR="004B257F" w:rsidRPr="004609A4">
        <w:rPr>
          <w:sz w:val="28"/>
          <w:szCs w:val="28"/>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14:paraId="4B180897" w14:textId="77777777" w:rsidR="004B257F" w:rsidRPr="004609A4" w:rsidRDefault="00BD3ACC" w:rsidP="004B257F">
      <w:pPr>
        <w:ind w:firstLine="709"/>
        <w:jc w:val="both"/>
        <w:rPr>
          <w:sz w:val="28"/>
          <w:szCs w:val="28"/>
        </w:rPr>
      </w:pPr>
      <w:r w:rsidRPr="004609A4">
        <w:rPr>
          <w:sz w:val="28"/>
          <w:szCs w:val="28"/>
        </w:rPr>
        <w:t xml:space="preserve">3.2.33. </w:t>
      </w:r>
      <w:r w:rsidR="004B257F" w:rsidRPr="004609A4">
        <w:rPr>
          <w:sz w:val="28"/>
          <w:szCs w:val="28"/>
        </w:rPr>
        <w:t>Выездная проверка проводится в случае, если при документарной проверке не представляется возможным:</w:t>
      </w:r>
    </w:p>
    <w:p w14:paraId="740E5AC0" w14:textId="77777777" w:rsidR="004B257F" w:rsidRPr="004609A4" w:rsidRDefault="004B257F" w:rsidP="004B257F">
      <w:pPr>
        <w:ind w:firstLine="709"/>
        <w:jc w:val="both"/>
        <w:rPr>
          <w:sz w:val="28"/>
          <w:szCs w:val="28"/>
        </w:rPr>
      </w:pPr>
      <w:r w:rsidRPr="004609A4">
        <w:rPr>
          <w:sz w:val="28"/>
          <w:szCs w:val="28"/>
        </w:rPr>
        <w:t xml:space="preserve">1) удостовериться в полноте и достоверности сведений, содержащихся в уведомлении о начале осуществления отдельных видов предпринимательской </w:t>
      </w:r>
      <w:r w:rsidRPr="004609A4">
        <w:rPr>
          <w:sz w:val="28"/>
          <w:szCs w:val="28"/>
        </w:rPr>
        <w:lastRenderedPageBreak/>
        <w:t xml:space="preserve">деятельности и иных имеющихся в распоряжении </w:t>
      </w:r>
      <w:r w:rsidR="009D4432" w:rsidRPr="004609A4">
        <w:rPr>
          <w:bCs/>
          <w:sz w:val="28"/>
          <w:szCs w:val="28"/>
        </w:rPr>
        <w:t>органа муниципального контроля</w:t>
      </w:r>
      <w:r w:rsidRPr="004609A4">
        <w:rPr>
          <w:sz w:val="28"/>
          <w:szCs w:val="28"/>
        </w:rPr>
        <w:t xml:space="preserve"> документах юридического лица, индивидуального предпринимателя;</w:t>
      </w:r>
    </w:p>
    <w:p w14:paraId="65BC660B" w14:textId="77777777" w:rsidR="004B257F" w:rsidRPr="004609A4" w:rsidRDefault="004B257F" w:rsidP="004B257F">
      <w:pPr>
        <w:ind w:firstLine="709"/>
        <w:jc w:val="both"/>
        <w:rPr>
          <w:sz w:val="28"/>
          <w:szCs w:val="28"/>
        </w:rPr>
      </w:pPr>
      <w:r w:rsidRPr="004609A4">
        <w:rPr>
          <w:sz w:val="28"/>
          <w:szCs w:val="28"/>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14:paraId="07A39C3A" w14:textId="77777777" w:rsidR="004B257F" w:rsidRPr="004609A4" w:rsidRDefault="00BD3ACC" w:rsidP="004B257F">
      <w:pPr>
        <w:ind w:firstLine="709"/>
        <w:jc w:val="both"/>
        <w:rPr>
          <w:sz w:val="28"/>
          <w:szCs w:val="28"/>
        </w:rPr>
      </w:pPr>
      <w:r w:rsidRPr="004609A4">
        <w:rPr>
          <w:sz w:val="28"/>
          <w:szCs w:val="28"/>
        </w:rPr>
        <w:t xml:space="preserve">3.2.34. </w:t>
      </w:r>
      <w:r w:rsidR="004B257F" w:rsidRPr="004609A4">
        <w:rPr>
          <w:sz w:val="28"/>
          <w:szCs w:val="28"/>
        </w:rPr>
        <w:t xml:space="preserve">Выездная проверка начинается с предъявления служебного удостоверения </w:t>
      </w:r>
      <w:r w:rsidRPr="004609A4">
        <w:rPr>
          <w:sz w:val="28"/>
          <w:szCs w:val="28"/>
        </w:rPr>
        <w:t>исполнителем</w:t>
      </w:r>
      <w:r w:rsidR="004B257F" w:rsidRPr="004609A4">
        <w:rPr>
          <w:sz w:val="28"/>
          <w:szCs w:val="28"/>
        </w:rPr>
        <w:t>,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w:t>
      </w:r>
      <w:r w:rsidRPr="004609A4">
        <w:rPr>
          <w:sz w:val="28"/>
          <w:szCs w:val="28"/>
        </w:rPr>
        <w:t>е</w:t>
      </w:r>
      <w:r w:rsidR="004B257F" w:rsidRPr="004609A4">
        <w:rPr>
          <w:sz w:val="28"/>
          <w:szCs w:val="28"/>
        </w:rPr>
        <w:t>мом мероприятий по контролю, составом экспертов, представителями экспертных организаций, привлекаемых к выездной проверке, со сроками и с условиями е</w:t>
      </w:r>
      <w:r w:rsidRPr="004609A4">
        <w:rPr>
          <w:sz w:val="28"/>
          <w:szCs w:val="28"/>
        </w:rPr>
        <w:t xml:space="preserve">е </w:t>
      </w:r>
      <w:r w:rsidR="004B257F" w:rsidRPr="004609A4">
        <w:rPr>
          <w:sz w:val="28"/>
          <w:szCs w:val="28"/>
        </w:rPr>
        <w:t>проведения.</w:t>
      </w:r>
    </w:p>
    <w:p w14:paraId="2AAD0396" w14:textId="77777777" w:rsidR="004B257F" w:rsidRPr="004609A4" w:rsidRDefault="00BD3ACC" w:rsidP="004B257F">
      <w:pPr>
        <w:ind w:firstLine="709"/>
        <w:jc w:val="both"/>
        <w:rPr>
          <w:sz w:val="28"/>
          <w:szCs w:val="28"/>
        </w:rPr>
      </w:pPr>
      <w:r w:rsidRPr="004609A4">
        <w:rPr>
          <w:sz w:val="28"/>
          <w:szCs w:val="28"/>
        </w:rPr>
        <w:t xml:space="preserve">3.2.35. </w:t>
      </w:r>
      <w:r w:rsidR="004B257F" w:rsidRPr="004609A4">
        <w:rPr>
          <w:sz w:val="28"/>
          <w:szCs w:val="28"/>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w:t>
      </w:r>
      <w:r w:rsidR="007E5FC0" w:rsidRPr="004609A4">
        <w:rPr>
          <w:sz w:val="28"/>
          <w:szCs w:val="28"/>
        </w:rPr>
        <w:t>исполнителю</w:t>
      </w:r>
      <w:r w:rsidR="004B257F" w:rsidRPr="004609A4">
        <w:rPr>
          <w:sz w:val="28"/>
          <w:szCs w:val="28"/>
        </w:rPr>
        <w:t xml:space="preserve">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w:t>
      </w:r>
      <w:r w:rsidR="007E5FC0" w:rsidRPr="004609A4">
        <w:rPr>
          <w:sz w:val="28"/>
          <w:szCs w:val="28"/>
        </w:rPr>
        <w:t>исполнител</w:t>
      </w:r>
      <w:r w:rsidR="00D833D5" w:rsidRPr="004609A4">
        <w:rPr>
          <w:sz w:val="28"/>
          <w:szCs w:val="28"/>
        </w:rPr>
        <w:t>я</w:t>
      </w:r>
      <w:r w:rsidR="004B257F" w:rsidRPr="004609A4">
        <w:rPr>
          <w:sz w:val="28"/>
          <w:szCs w:val="28"/>
        </w:rPr>
        <w:t xml:space="preserve"> и участвующих в выездной проверке экспертов, представителей экспертных организаций на территории используемых юридическим лицом, индивидуальным предпринимателем зданий, строений, сооружений, помещений, к используемым юридическим лицом, индивидуальным предпринимателем оборудованию, подобным объектам, транспортным средствам и перевозимым ими грузам.</w:t>
      </w:r>
    </w:p>
    <w:p w14:paraId="4A6F52E7" w14:textId="77777777" w:rsidR="004B257F" w:rsidRPr="004609A4" w:rsidRDefault="00BD3ACC" w:rsidP="004B257F">
      <w:pPr>
        <w:ind w:firstLine="709"/>
        <w:jc w:val="both"/>
        <w:rPr>
          <w:sz w:val="28"/>
          <w:szCs w:val="28"/>
        </w:rPr>
      </w:pPr>
      <w:r w:rsidRPr="004609A4">
        <w:rPr>
          <w:sz w:val="28"/>
          <w:szCs w:val="28"/>
        </w:rPr>
        <w:t xml:space="preserve">3.2.36. </w:t>
      </w:r>
      <w:r w:rsidR="00D833D5" w:rsidRPr="004609A4">
        <w:rPr>
          <w:bCs/>
          <w:sz w:val="28"/>
          <w:szCs w:val="28"/>
        </w:rPr>
        <w:t>Орган муниципального контроля</w:t>
      </w:r>
      <w:r w:rsidR="004B257F" w:rsidRPr="004609A4">
        <w:rPr>
          <w:sz w:val="28"/>
          <w:szCs w:val="28"/>
        </w:rPr>
        <w:t xml:space="preserve">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14:paraId="2BCC57B6" w14:textId="77777777" w:rsidR="004B257F" w:rsidRPr="004609A4" w:rsidRDefault="00BD3ACC" w:rsidP="004B257F">
      <w:pPr>
        <w:ind w:firstLine="709"/>
        <w:jc w:val="both"/>
        <w:rPr>
          <w:sz w:val="28"/>
          <w:szCs w:val="28"/>
        </w:rPr>
      </w:pPr>
      <w:r w:rsidRPr="004609A4">
        <w:rPr>
          <w:sz w:val="28"/>
          <w:szCs w:val="28"/>
        </w:rPr>
        <w:t xml:space="preserve">3.2.37. </w:t>
      </w:r>
      <w:r w:rsidR="004B257F" w:rsidRPr="004609A4">
        <w:rPr>
          <w:sz w:val="28"/>
          <w:szCs w:val="28"/>
        </w:rPr>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w:t>
      </w:r>
      <w:r w:rsidRPr="004609A4">
        <w:rPr>
          <w:sz w:val="28"/>
          <w:szCs w:val="28"/>
        </w:rPr>
        <w:t>исполнитель</w:t>
      </w:r>
      <w:r w:rsidR="004B257F" w:rsidRPr="004609A4">
        <w:rPr>
          <w:sz w:val="28"/>
          <w:szCs w:val="28"/>
        </w:rPr>
        <w:t xml:space="preserve"> составляет акт о невозможности проведения соответствующей проверки с у</w:t>
      </w:r>
      <w:r w:rsidRPr="004609A4">
        <w:rPr>
          <w:sz w:val="28"/>
          <w:szCs w:val="28"/>
        </w:rPr>
        <w:t>казанием причин невозможности ее</w:t>
      </w:r>
      <w:r w:rsidR="004B257F" w:rsidRPr="004609A4">
        <w:rPr>
          <w:sz w:val="28"/>
          <w:szCs w:val="28"/>
        </w:rPr>
        <w:t xml:space="preserve"> проведения. В этом случае </w:t>
      </w:r>
      <w:r w:rsidR="00D833D5" w:rsidRPr="004609A4">
        <w:rPr>
          <w:bCs/>
          <w:sz w:val="28"/>
          <w:szCs w:val="28"/>
        </w:rPr>
        <w:t>орган муниципального контроля</w:t>
      </w:r>
      <w:r w:rsidR="004B257F" w:rsidRPr="004609A4">
        <w:rPr>
          <w:sz w:val="28"/>
          <w:szCs w:val="28"/>
        </w:rPr>
        <w:t xml:space="preserve"> в течение тр</w:t>
      </w:r>
      <w:r w:rsidRPr="004609A4">
        <w:rPr>
          <w:sz w:val="28"/>
          <w:szCs w:val="28"/>
        </w:rPr>
        <w:t>е</w:t>
      </w:r>
      <w:r w:rsidR="004B257F" w:rsidRPr="004609A4">
        <w:rPr>
          <w:sz w:val="28"/>
          <w:szCs w:val="28"/>
        </w:rPr>
        <w:t xml:space="preserve">х месяцев со дня составления акта о невозможности проведения соответствующей проверки вправе принять решение о проведении в отношении </w:t>
      </w:r>
      <w:r w:rsidR="004B257F" w:rsidRPr="004609A4">
        <w:rPr>
          <w:sz w:val="28"/>
          <w:szCs w:val="28"/>
        </w:rPr>
        <w:lastRenderedPageBreak/>
        <w:t>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14:paraId="594DBB41" w14:textId="77777777" w:rsidR="004B257F" w:rsidRPr="004609A4" w:rsidRDefault="00BD3ACC" w:rsidP="004B257F">
      <w:pPr>
        <w:ind w:firstLine="709"/>
        <w:jc w:val="both"/>
        <w:rPr>
          <w:sz w:val="28"/>
          <w:szCs w:val="28"/>
        </w:rPr>
      </w:pPr>
      <w:bookmarkStart w:id="41" w:name="sub_207"/>
      <w:r w:rsidRPr="004609A4">
        <w:rPr>
          <w:sz w:val="28"/>
          <w:szCs w:val="28"/>
        </w:rPr>
        <w:t>3.2.38</w:t>
      </w:r>
      <w:r w:rsidR="004B257F" w:rsidRPr="004609A4">
        <w:rPr>
          <w:sz w:val="28"/>
          <w:szCs w:val="28"/>
        </w:rPr>
        <w:t>. Результатом выполнения административной процедуры является организация проверки в установленном порядке.</w:t>
      </w:r>
    </w:p>
    <w:bookmarkEnd w:id="41"/>
    <w:p w14:paraId="16159A29" w14:textId="77777777" w:rsidR="00D65D14" w:rsidRPr="004609A4" w:rsidRDefault="00D65D14" w:rsidP="00BD3ACC">
      <w:pPr>
        <w:jc w:val="both"/>
        <w:rPr>
          <w:sz w:val="28"/>
          <w:szCs w:val="28"/>
        </w:rPr>
      </w:pPr>
    </w:p>
    <w:p w14:paraId="55C7DFCC" w14:textId="77777777" w:rsidR="00D65D14" w:rsidRPr="00350C1A" w:rsidRDefault="0089201F" w:rsidP="00D65D14">
      <w:pPr>
        <w:jc w:val="center"/>
        <w:rPr>
          <w:sz w:val="28"/>
          <w:szCs w:val="28"/>
        </w:rPr>
      </w:pPr>
      <w:r w:rsidRPr="00350C1A">
        <w:rPr>
          <w:sz w:val="28"/>
          <w:szCs w:val="28"/>
        </w:rPr>
        <w:t xml:space="preserve">Подраздел </w:t>
      </w:r>
      <w:r w:rsidR="00D65D14" w:rsidRPr="00350C1A">
        <w:rPr>
          <w:sz w:val="28"/>
          <w:szCs w:val="28"/>
        </w:rPr>
        <w:t xml:space="preserve">3.3. </w:t>
      </w:r>
      <w:r w:rsidRPr="00350C1A">
        <w:rPr>
          <w:sz w:val="28"/>
          <w:szCs w:val="28"/>
        </w:rPr>
        <w:t>Направление уведомления о проведении проверки</w:t>
      </w:r>
    </w:p>
    <w:p w14:paraId="6FE18B32" w14:textId="77777777" w:rsidR="00D65D14" w:rsidRPr="004609A4" w:rsidRDefault="00D65D14" w:rsidP="00D65D14">
      <w:pPr>
        <w:jc w:val="both"/>
        <w:rPr>
          <w:sz w:val="28"/>
          <w:szCs w:val="28"/>
        </w:rPr>
      </w:pPr>
    </w:p>
    <w:p w14:paraId="3AA5E132" w14:textId="77777777" w:rsidR="009A6E11" w:rsidRPr="004609A4" w:rsidRDefault="009A6E11" w:rsidP="009A6E11">
      <w:pPr>
        <w:ind w:firstLine="709"/>
        <w:jc w:val="both"/>
        <w:rPr>
          <w:sz w:val="28"/>
          <w:szCs w:val="28"/>
        </w:rPr>
      </w:pPr>
      <w:bookmarkStart w:id="42" w:name="sub_211"/>
      <w:r w:rsidRPr="004609A4">
        <w:rPr>
          <w:sz w:val="28"/>
          <w:szCs w:val="28"/>
        </w:rPr>
        <w:t>3.3.1. Основанием для начала административной процедуры является организация проверки в установленном порядке.</w:t>
      </w:r>
      <w:bookmarkStart w:id="43" w:name="sub_212"/>
      <w:bookmarkEnd w:id="42"/>
    </w:p>
    <w:p w14:paraId="08BD0187" w14:textId="77777777" w:rsidR="009A6E11" w:rsidRPr="004609A4" w:rsidRDefault="009A6E11" w:rsidP="009A6E11">
      <w:pPr>
        <w:ind w:firstLine="709"/>
        <w:jc w:val="both"/>
        <w:rPr>
          <w:sz w:val="28"/>
          <w:szCs w:val="28"/>
        </w:rPr>
      </w:pPr>
      <w:r w:rsidRPr="004609A4">
        <w:rPr>
          <w:sz w:val="28"/>
          <w:szCs w:val="28"/>
        </w:rPr>
        <w:t xml:space="preserve">3.3.2. </w:t>
      </w:r>
      <w:bookmarkEnd w:id="43"/>
      <w:r w:rsidRPr="004609A4">
        <w:rPr>
          <w:sz w:val="28"/>
          <w:szCs w:val="28"/>
        </w:rPr>
        <w:t xml:space="preserve">О проведении плановой проверки юридическое лицо, индивидуальный предприниматель уведомляются </w:t>
      </w:r>
      <w:r w:rsidR="00D833D5" w:rsidRPr="004609A4">
        <w:rPr>
          <w:sz w:val="28"/>
          <w:szCs w:val="28"/>
        </w:rPr>
        <w:t>исполнителем</w:t>
      </w:r>
      <w:r w:rsidRPr="004609A4">
        <w:rPr>
          <w:sz w:val="28"/>
          <w:szCs w:val="28"/>
        </w:rPr>
        <w:t xml:space="preserve"> не позднее чем за три рабочих дня до начала ее проведения посредством направления копии распоряжения о проведени</w:t>
      </w:r>
      <w:r w:rsidR="00286A0E" w:rsidRPr="004609A4">
        <w:rPr>
          <w:sz w:val="28"/>
          <w:szCs w:val="28"/>
        </w:rPr>
        <w:t>и</w:t>
      </w:r>
      <w:r w:rsidRPr="004609A4">
        <w:rPr>
          <w:sz w:val="28"/>
          <w:szCs w:val="28"/>
        </w:rPr>
        <w:t xml:space="preserve">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sidR="00D833D5" w:rsidRPr="004609A4">
        <w:rPr>
          <w:bCs/>
          <w:sz w:val="28"/>
          <w:szCs w:val="28"/>
        </w:rPr>
        <w:t>орган муниципального контроля</w:t>
      </w:r>
      <w:r w:rsidRPr="004609A4">
        <w:rPr>
          <w:sz w:val="28"/>
          <w:szCs w:val="28"/>
        </w:rPr>
        <w:t xml:space="preserve"> или иным доступным способом.</w:t>
      </w:r>
    </w:p>
    <w:p w14:paraId="55F03AA9" w14:textId="77777777" w:rsidR="00B033EE" w:rsidRPr="004609A4" w:rsidRDefault="009A6E11" w:rsidP="00B033EE">
      <w:pPr>
        <w:ind w:firstLine="709"/>
        <w:jc w:val="both"/>
        <w:rPr>
          <w:sz w:val="28"/>
          <w:szCs w:val="28"/>
        </w:rPr>
      </w:pPr>
      <w:r w:rsidRPr="004609A4">
        <w:rPr>
          <w:sz w:val="28"/>
          <w:szCs w:val="28"/>
        </w:rPr>
        <w:t xml:space="preserve">3.3.3. В случае проведения плановой проверки членов саморегулируемой организации </w:t>
      </w:r>
      <w:r w:rsidR="00B033EE" w:rsidRPr="004609A4">
        <w:rPr>
          <w:sz w:val="28"/>
          <w:szCs w:val="28"/>
        </w:rPr>
        <w:t xml:space="preserve">исполнитель </w:t>
      </w:r>
      <w:r w:rsidRPr="004609A4">
        <w:rPr>
          <w:sz w:val="28"/>
          <w:szCs w:val="28"/>
        </w:rPr>
        <w:t>обязан уведомить саморегулируемую организацию в целях обеспечения возможности участия или присутствия е</w:t>
      </w:r>
      <w:r w:rsidR="002A51F1" w:rsidRPr="004609A4">
        <w:rPr>
          <w:sz w:val="28"/>
          <w:szCs w:val="28"/>
        </w:rPr>
        <w:t>е</w:t>
      </w:r>
      <w:r w:rsidRPr="004609A4">
        <w:rPr>
          <w:sz w:val="28"/>
          <w:szCs w:val="28"/>
        </w:rPr>
        <w:t xml:space="preserve"> представителя при проведении плановой проверки.</w:t>
      </w:r>
    </w:p>
    <w:p w14:paraId="7C073C15" w14:textId="77777777" w:rsidR="00B033EE" w:rsidRPr="004609A4" w:rsidRDefault="009A6E11" w:rsidP="00B033EE">
      <w:pPr>
        <w:ind w:firstLine="709"/>
        <w:jc w:val="both"/>
        <w:rPr>
          <w:sz w:val="28"/>
          <w:szCs w:val="28"/>
        </w:rPr>
      </w:pPr>
      <w:r w:rsidRPr="004609A4">
        <w:rPr>
          <w:sz w:val="28"/>
          <w:szCs w:val="28"/>
        </w:rPr>
        <w:t xml:space="preserve">В случае выявления нарушений членами саморегулируемой организации обязательных требований </w:t>
      </w:r>
      <w:r w:rsidR="00B033EE" w:rsidRPr="004609A4">
        <w:rPr>
          <w:sz w:val="28"/>
          <w:szCs w:val="28"/>
        </w:rPr>
        <w:t>исполнитель</w:t>
      </w:r>
      <w:r w:rsidRPr="004609A4">
        <w:rPr>
          <w:sz w:val="28"/>
          <w:szCs w:val="28"/>
        </w:rPr>
        <w:t xml:space="preserve"> при проведении плановой проверки таких членов само</w:t>
      </w:r>
      <w:r w:rsidR="00B033EE" w:rsidRPr="004609A4">
        <w:rPr>
          <w:sz w:val="28"/>
          <w:szCs w:val="28"/>
        </w:rPr>
        <w:t>регулируемой организации обязан</w:t>
      </w:r>
      <w:r w:rsidRPr="004609A4">
        <w:rPr>
          <w:sz w:val="28"/>
          <w:szCs w:val="28"/>
        </w:rPr>
        <w:t xml:space="preserve"> сообщить в саморегулируемую организацию о выявленных нарушениях в течение пяти рабочих дней со дня окончания проведения плановой проверки.</w:t>
      </w:r>
      <w:bookmarkStart w:id="44" w:name="sub_213"/>
    </w:p>
    <w:p w14:paraId="3C98F7E7" w14:textId="77777777" w:rsidR="00B033EE" w:rsidRPr="004609A4" w:rsidRDefault="00B033EE" w:rsidP="00B033EE">
      <w:pPr>
        <w:ind w:firstLine="709"/>
        <w:jc w:val="both"/>
        <w:rPr>
          <w:sz w:val="28"/>
          <w:szCs w:val="28"/>
        </w:rPr>
      </w:pPr>
      <w:r w:rsidRPr="004609A4">
        <w:rPr>
          <w:sz w:val="28"/>
          <w:szCs w:val="28"/>
        </w:rPr>
        <w:t>3</w:t>
      </w:r>
      <w:r w:rsidR="009A6E11" w:rsidRPr="004609A4">
        <w:rPr>
          <w:sz w:val="28"/>
          <w:szCs w:val="28"/>
        </w:rPr>
        <w:t>.3.</w:t>
      </w:r>
      <w:r w:rsidRPr="004609A4">
        <w:rPr>
          <w:sz w:val="28"/>
          <w:szCs w:val="28"/>
        </w:rPr>
        <w:t>4.</w:t>
      </w:r>
      <w:r w:rsidR="009A6E11" w:rsidRPr="004609A4">
        <w:rPr>
          <w:sz w:val="28"/>
          <w:szCs w:val="28"/>
        </w:rPr>
        <w:t xml:space="preserve"> </w:t>
      </w:r>
      <w:bookmarkEnd w:id="44"/>
      <w:r w:rsidR="009A6E11" w:rsidRPr="004609A4">
        <w:rPr>
          <w:sz w:val="28"/>
          <w:szCs w:val="28"/>
        </w:rPr>
        <w:t>О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w:t>
      </w:r>
      <w:r w:rsidRPr="004609A4">
        <w:rPr>
          <w:sz w:val="28"/>
          <w:szCs w:val="28"/>
        </w:rPr>
        <w:t xml:space="preserve"> Федерального закона от 26 декабря 2008 года № </w:t>
      </w:r>
      <w:r w:rsidR="009A6E11" w:rsidRPr="004609A4">
        <w:rPr>
          <w:sz w:val="28"/>
          <w:szCs w:val="28"/>
        </w:rPr>
        <w:t xml:space="preserve">294-ФЗ </w:t>
      </w:r>
      <w:r w:rsidRPr="004609A4">
        <w:rPr>
          <w:sz w:val="28"/>
          <w:szCs w:val="28"/>
        </w:rPr>
        <w:t>«</w:t>
      </w:r>
      <w:r w:rsidR="009A6E11" w:rsidRPr="004609A4">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4609A4">
        <w:rPr>
          <w:sz w:val="28"/>
          <w:szCs w:val="28"/>
        </w:rPr>
        <w:t>»</w:t>
      </w:r>
      <w:r w:rsidR="009A6E11" w:rsidRPr="004609A4">
        <w:rPr>
          <w:sz w:val="28"/>
          <w:szCs w:val="28"/>
        </w:rPr>
        <w:t xml:space="preserve">, юридическое лицо, индивидуальный предприниматель уведомляются </w:t>
      </w:r>
      <w:r w:rsidRPr="004609A4">
        <w:rPr>
          <w:sz w:val="28"/>
          <w:szCs w:val="28"/>
        </w:rPr>
        <w:t>исполнителем</w:t>
      </w:r>
      <w:r w:rsidR="009A6E11" w:rsidRPr="004609A4">
        <w:rPr>
          <w:sz w:val="28"/>
          <w:szCs w:val="28"/>
        </w:rPr>
        <w:t xml:space="preserve"> не менее чем за двадцать четыре часа до начала е</w:t>
      </w:r>
      <w:r w:rsidRPr="004609A4">
        <w:rPr>
          <w:sz w:val="28"/>
          <w:szCs w:val="28"/>
        </w:rPr>
        <w:t>е</w:t>
      </w:r>
      <w:r w:rsidR="009A6E11" w:rsidRPr="004609A4">
        <w:rPr>
          <w:sz w:val="28"/>
          <w:szCs w:val="28"/>
        </w:rPr>
        <w:t xml:space="preserve">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w:t>
      </w:r>
      <w:r w:rsidR="009A6E11" w:rsidRPr="004609A4">
        <w:rPr>
          <w:sz w:val="28"/>
          <w:szCs w:val="28"/>
        </w:rPr>
        <w:lastRenderedPageBreak/>
        <w:t xml:space="preserve">представлен юридическим лицом, индивидуальным предпринимателем в </w:t>
      </w:r>
      <w:r w:rsidR="00D833D5" w:rsidRPr="004609A4">
        <w:rPr>
          <w:bCs/>
          <w:sz w:val="28"/>
          <w:szCs w:val="28"/>
        </w:rPr>
        <w:t>орган муниципального контроля</w:t>
      </w:r>
      <w:r w:rsidR="009A6E11" w:rsidRPr="004609A4">
        <w:rPr>
          <w:sz w:val="28"/>
          <w:szCs w:val="28"/>
        </w:rPr>
        <w:t>.</w:t>
      </w:r>
    </w:p>
    <w:p w14:paraId="536B1F93" w14:textId="77777777" w:rsidR="00B033EE" w:rsidRPr="004609A4" w:rsidRDefault="00B033EE" w:rsidP="00B033EE">
      <w:pPr>
        <w:ind w:firstLine="709"/>
        <w:jc w:val="both"/>
        <w:rPr>
          <w:sz w:val="28"/>
          <w:szCs w:val="28"/>
        </w:rPr>
      </w:pPr>
      <w:r w:rsidRPr="004609A4">
        <w:rPr>
          <w:sz w:val="28"/>
          <w:szCs w:val="28"/>
        </w:rPr>
        <w:t xml:space="preserve">3.3.5. </w:t>
      </w:r>
      <w:r w:rsidR="009A6E11" w:rsidRPr="004609A4">
        <w:rPr>
          <w:sz w:val="28"/>
          <w:szCs w:val="28"/>
        </w:rPr>
        <w:t>В случае если в результате деятельности юридического лица, индивид</w:t>
      </w:r>
      <w:r w:rsidRPr="004609A4">
        <w:rPr>
          <w:sz w:val="28"/>
          <w:szCs w:val="28"/>
        </w:rPr>
        <w:t>уального предпринимателя причине</w:t>
      </w:r>
      <w:r w:rsidR="009A6E11" w:rsidRPr="004609A4">
        <w:rPr>
          <w:sz w:val="28"/>
          <w:szCs w:val="28"/>
        </w:rPr>
        <w:t>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w:t>
      </w:r>
      <w:r w:rsidRPr="004609A4">
        <w:rPr>
          <w:sz w:val="28"/>
          <w:szCs w:val="28"/>
        </w:rPr>
        <w:t>е</w:t>
      </w:r>
      <w:r w:rsidR="009A6E11" w:rsidRPr="004609A4">
        <w:rPr>
          <w:sz w:val="28"/>
          <w:szCs w:val="28"/>
        </w:rPr>
        <w:t>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14:paraId="4FA72F41" w14:textId="77777777" w:rsidR="00B033EE" w:rsidRPr="004609A4" w:rsidRDefault="00B033EE" w:rsidP="00B033EE">
      <w:pPr>
        <w:ind w:firstLine="709"/>
        <w:jc w:val="both"/>
        <w:rPr>
          <w:sz w:val="28"/>
          <w:szCs w:val="28"/>
        </w:rPr>
      </w:pPr>
      <w:r w:rsidRPr="004609A4">
        <w:rPr>
          <w:sz w:val="28"/>
          <w:szCs w:val="28"/>
        </w:rPr>
        <w:t xml:space="preserve">3.3.6. </w:t>
      </w:r>
      <w:r w:rsidR="009A6E11" w:rsidRPr="004609A4">
        <w:rPr>
          <w:sz w:val="28"/>
          <w:szCs w:val="28"/>
        </w:rPr>
        <w:t xml:space="preserve">В случае проведения внеплановой выездной проверки членов саморегулируемой организации </w:t>
      </w:r>
      <w:r w:rsidRPr="004609A4">
        <w:rPr>
          <w:sz w:val="28"/>
          <w:szCs w:val="28"/>
        </w:rPr>
        <w:t>исполнитель</w:t>
      </w:r>
      <w:r w:rsidR="009A6E11" w:rsidRPr="004609A4">
        <w:rPr>
          <w:sz w:val="28"/>
          <w:szCs w:val="28"/>
        </w:rPr>
        <w:t xml:space="preserve"> обязан уведомить саморегулируемую организацию о проведении внеплановой выездной проверки в целях обеспечения возмож</w:t>
      </w:r>
      <w:r w:rsidRPr="004609A4">
        <w:rPr>
          <w:sz w:val="28"/>
          <w:szCs w:val="28"/>
        </w:rPr>
        <w:t>ности участия или присутствия ее</w:t>
      </w:r>
      <w:r w:rsidR="009A6E11" w:rsidRPr="004609A4">
        <w:rPr>
          <w:sz w:val="28"/>
          <w:szCs w:val="28"/>
        </w:rPr>
        <w:t xml:space="preserve"> представителя при проведении внеплановой выездной проверки.</w:t>
      </w:r>
    </w:p>
    <w:p w14:paraId="5BCCBD2F" w14:textId="77777777" w:rsidR="00B033EE" w:rsidRPr="004609A4" w:rsidRDefault="009A6E11" w:rsidP="00B033EE">
      <w:pPr>
        <w:ind w:firstLine="709"/>
        <w:jc w:val="both"/>
        <w:rPr>
          <w:sz w:val="28"/>
          <w:szCs w:val="28"/>
        </w:rPr>
      </w:pPr>
      <w:r w:rsidRPr="004609A4">
        <w:rPr>
          <w:sz w:val="28"/>
          <w:szCs w:val="28"/>
        </w:rPr>
        <w:t xml:space="preserve">В случае выявления нарушений членами саморегулируемой организации обязательных требований </w:t>
      </w:r>
      <w:r w:rsidR="00B033EE" w:rsidRPr="004609A4">
        <w:rPr>
          <w:sz w:val="28"/>
          <w:szCs w:val="28"/>
        </w:rPr>
        <w:t>исполнитель</w:t>
      </w:r>
      <w:r w:rsidRPr="004609A4">
        <w:rPr>
          <w:sz w:val="28"/>
          <w:szCs w:val="28"/>
        </w:rPr>
        <w:t xml:space="preserve"> при проведении внеплановой выездной проверки таких членов само</w:t>
      </w:r>
      <w:r w:rsidR="00B033EE" w:rsidRPr="004609A4">
        <w:rPr>
          <w:sz w:val="28"/>
          <w:szCs w:val="28"/>
        </w:rPr>
        <w:t>регулируемой организации обязан</w:t>
      </w:r>
      <w:r w:rsidRPr="004609A4">
        <w:rPr>
          <w:sz w:val="28"/>
          <w:szCs w:val="28"/>
        </w:rPr>
        <w:t xml:space="preserve">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bookmarkStart w:id="45" w:name="sub_214"/>
    </w:p>
    <w:p w14:paraId="5882957B" w14:textId="77777777" w:rsidR="009A6E11" w:rsidRPr="004609A4" w:rsidRDefault="00B033EE" w:rsidP="00B033EE">
      <w:pPr>
        <w:ind w:firstLine="709"/>
        <w:jc w:val="both"/>
        <w:rPr>
          <w:sz w:val="28"/>
          <w:szCs w:val="28"/>
        </w:rPr>
      </w:pPr>
      <w:r w:rsidRPr="004609A4">
        <w:rPr>
          <w:sz w:val="28"/>
          <w:szCs w:val="28"/>
        </w:rPr>
        <w:t xml:space="preserve">3.3.7. </w:t>
      </w:r>
      <w:r w:rsidR="009A6E11" w:rsidRPr="004609A4">
        <w:rPr>
          <w:sz w:val="28"/>
          <w:szCs w:val="28"/>
        </w:rPr>
        <w:t>Результатом выполнения административной процедуры является уведомление о проведении проверки в установленном порядке.</w:t>
      </w:r>
    </w:p>
    <w:bookmarkEnd w:id="45"/>
    <w:p w14:paraId="24AD6E9F" w14:textId="77777777" w:rsidR="00D65D14" w:rsidRPr="004609A4" w:rsidRDefault="00D65D14" w:rsidP="00D65D14">
      <w:pPr>
        <w:jc w:val="both"/>
        <w:rPr>
          <w:sz w:val="28"/>
          <w:szCs w:val="28"/>
        </w:rPr>
      </w:pPr>
    </w:p>
    <w:p w14:paraId="2C79828F" w14:textId="77777777" w:rsidR="00D65D14" w:rsidRPr="00350C1A" w:rsidRDefault="00424991" w:rsidP="00D65D14">
      <w:pPr>
        <w:jc w:val="center"/>
        <w:rPr>
          <w:sz w:val="28"/>
          <w:szCs w:val="28"/>
        </w:rPr>
      </w:pPr>
      <w:r w:rsidRPr="00350C1A">
        <w:rPr>
          <w:sz w:val="28"/>
          <w:szCs w:val="28"/>
        </w:rPr>
        <w:t xml:space="preserve">Подраздел </w:t>
      </w:r>
      <w:r w:rsidR="00D65D14" w:rsidRPr="00350C1A">
        <w:rPr>
          <w:sz w:val="28"/>
          <w:szCs w:val="28"/>
        </w:rPr>
        <w:t xml:space="preserve">3.4. </w:t>
      </w:r>
      <w:r w:rsidR="002F4ED2" w:rsidRPr="00350C1A">
        <w:rPr>
          <w:sz w:val="28"/>
          <w:szCs w:val="28"/>
        </w:rPr>
        <w:t>Проведение проверки</w:t>
      </w:r>
    </w:p>
    <w:p w14:paraId="4C9275A6" w14:textId="77777777" w:rsidR="00D65D14" w:rsidRPr="004609A4" w:rsidRDefault="00D65D14" w:rsidP="00D65D14">
      <w:pPr>
        <w:jc w:val="both"/>
        <w:rPr>
          <w:sz w:val="28"/>
          <w:szCs w:val="28"/>
        </w:rPr>
      </w:pPr>
    </w:p>
    <w:p w14:paraId="29B84902" w14:textId="77777777" w:rsidR="00424991" w:rsidRPr="004609A4" w:rsidRDefault="00424991" w:rsidP="00424991">
      <w:pPr>
        <w:ind w:firstLine="709"/>
        <w:jc w:val="both"/>
        <w:rPr>
          <w:sz w:val="28"/>
          <w:szCs w:val="28"/>
        </w:rPr>
      </w:pPr>
      <w:bookmarkStart w:id="46" w:name="sub_221"/>
      <w:r w:rsidRPr="004609A4">
        <w:rPr>
          <w:sz w:val="28"/>
          <w:szCs w:val="28"/>
        </w:rPr>
        <w:t>3.4.1. Основанием для начала административной процедуры является уведомление о проведении проверки в установленном порядке.</w:t>
      </w:r>
    </w:p>
    <w:bookmarkEnd w:id="46"/>
    <w:p w14:paraId="1DD59431" w14:textId="77777777" w:rsidR="00424991" w:rsidRPr="004609A4" w:rsidRDefault="00424991" w:rsidP="00424991">
      <w:pPr>
        <w:ind w:firstLine="709"/>
        <w:jc w:val="both"/>
        <w:rPr>
          <w:sz w:val="28"/>
          <w:szCs w:val="28"/>
        </w:rPr>
      </w:pPr>
      <w:r w:rsidRPr="004609A4">
        <w:rPr>
          <w:sz w:val="28"/>
          <w:szCs w:val="28"/>
        </w:rPr>
        <w:t xml:space="preserve">3.4.2. Проверка проводится на основании распоряжения </w:t>
      </w:r>
      <w:r w:rsidR="00286A0E" w:rsidRPr="004609A4">
        <w:rPr>
          <w:sz w:val="28"/>
          <w:szCs w:val="28"/>
        </w:rPr>
        <w:t>о проведении проверки</w:t>
      </w:r>
      <w:r w:rsidR="00E91F2D" w:rsidRPr="004609A4">
        <w:rPr>
          <w:sz w:val="28"/>
          <w:szCs w:val="28"/>
        </w:rPr>
        <w:t>.</w:t>
      </w:r>
      <w:r w:rsidR="00B24F48" w:rsidRPr="004609A4">
        <w:rPr>
          <w:sz w:val="28"/>
          <w:szCs w:val="28"/>
        </w:rPr>
        <w:t xml:space="preserve"> </w:t>
      </w:r>
      <w:r w:rsidR="00E91F2D" w:rsidRPr="004609A4">
        <w:rPr>
          <w:sz w:val="28"/>
          <w:szCs w:val="28"/>
        </w:rPr>
        <w:t>В</w:t>
      </w:r>
      <w:r w:rsidR="00B24F48" w:rsidRPr="004609A4">
        <w:rPr>
          <w:sz w:val="28"/>
          <w:szCs w:val="28"/>
        </w:rPr>
        <w:t xml:space="preserve"> </w:t>
      </w:r>
      <w:r w:rsidR="00E91F2D" w:rsidRPr="004609A4">
        <w:rPr>
          <w:sz w:val="28"/>
          <w:szCs w:val="28"/>
        </w:rPr>
        <w:t>распоряжении о проведении проверки указываются сведения, предусмотренные частью</w:t>
      </w:r>
      <w:r w:rsidR="00B24F48" w:rsidRPr="004609A4">
        <w:rPr>
          <w:sz w:val="28"/>
          <w:szCs w:val="28"/>
        </w:rPr>
        <w:t xml:space="preserve"> 2 статьи 14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Типовая форма распоряжения </w:t>
      </w:r>
      <w:r w:rsidR="00E91F2D" w:rsidRPr="004609A4">
        <w:rPr>
          <w:sz w:val="28"/>
          <w:szCs w:val="28"/>
        </w:rPr>
        <w:t xml:space="preserve">о проведении проверки </w:t>
      </w:r>
      <w:r w:rsidR="00B24F48" w:rsidRPr="004609A4">
        <w:rPr>
          <w:sz w:val="28"/>
          <w:szCs w:val="28"/>
        </w:rPr>
        <w:t>утверждена Приказом № 141.</w:t>
      </w:r>
    </w:p>
    <w:p w14:paraId="25A2D3B3" w14:textId="77777777" w:rsidR="00424991" w:rsidRPr="004609A4" w:rsidRDefault="00424991" w:rsidP="00424991">
      <w:pPr>
        <w:ind w:firstLine="709"/>
        <w:jc w:val="both"/>
        <w:rPr>
          <w:sz w:val="28"/>
          <w:szCs w:val="28"/>
        </w:rPr>
      </w:pPr>
      <w:r w:rsidRPr="004609A4">
        <w:rPr>
          <w:sz w:val="28"/>
          <w:szCs w:val="28"/>
        </w:rPr>
        <w:t xml:space="preserve">3.4.3. Заверенная печатью копия распоряжения </w:t>
      </w:r>
      <w:r w:rsidR="00286A0E" w:rsidRPr="004609A4">
        <w:rPr>
          <w:sz w:val="28"/>
          <w:szCs w:val="28"/>
        </w:rPr>
        <w:t xml:space="preserve">о проведении проверки </w:t>
      </w:r>
      <w:r w:rsidRPr="004609A4">
        <w:rPr>
          <w:sz w:val="28"/>
          <w:szCs w:val="28"/>
        </w:rPr>
        <w:t xml:space="preserve">вручается под подпись исполнителем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служебного удостоверения. По требованию подлежащих проверке лиц исполнитель обязан представить информацию об </w:t>
      </w:r>
      <w:r w:rsidR="00D833D5" w:rsidRPr="004609A4">
        <w:rPr>
          <w:bCs/>
          <w:sz w:val="28"/>
          <w:szCs w:val="28"/>
        </w:rPr>
        <w:t xml:space="preserve">органе </w:t>
      </w:r>
      <w:r w:rsidR="00D833D5" w:rsidRPr="004609A4">
        <w:rPr>
          <w:bCs/>
          <w:sz w:val="28"/>
          <w:szCs w:val="28"/>
        </w:rPr>
        <w:lastRenderedPageBreak/>
        <w:t>муниципального контроля</w:t>
      </w:r>
      <w:r w:rsidRPr="004609A4">
        <w:rPr>
          <w:sz w:val="28"/>
          <w:szCs w:val="28"/>
        </w:rPr>
        <w:t>, а также об экспертах, экспертных организациях в целях подтверждения своих полномочий.</w:t>
      </w:r>
    </w:p>
    <w:p w14:paraId="72A040D5" w14:textId="77777777" w:rsidR="00424991" w:rsidRPr="004609A4" w:rsidRDefault="00424991" w:rsidP="00424991">
      <w:pPr>
        <w:ind w:firstLine="709"/>
        <w:jc w:val="both"/>
        <w:rPr>
          <w:sz w:val="28"/>
          <w:szCs w:val="28"/>
        </w:rPr>
      </w:pPr>
      <w:r w:rsidRPr="004609A4">
        <w:rPr>
          <w:sz w:val="28"/>
          <w:szCs w:val="28"/>
        </w:rPr>
        <w:t xml:space="preserve">3.4.4. </w:t>
      </w:r>
      <w:bookmarkStart w:id="47" w:name="sub_223"/>
      <w:r w:rsidRPr="004609A4">
        <w:rPr>
          <w:sz w:val="28"/>
          <w:szCs w:val="28"/>
        </w:rPr>
        <w:t>Результатом выполнения административной процедуры является проведенная проверка в установленном порядке.</w:t>
      </w:r>
    </w:p>
    <w:bookmarkEnd w:id="47"/>
    <w:p w14:paraId="08E41E2C" w14:textId="77777777" w:rsidR="00D65D14" w:rsidRPr="004609A4" w:rsidRDefault="00D65D14" w:rsidP="00D65D14">
      <w:pPr>
        <w:jc w:val="both"/>
        <w:rPr>
          <w:sz w:val="28"/>
          <w:szCs w:val="28"/>
        </w:rPr>
      </w:pPr>
    </w:p>
    <w:p w14:paraId="32663BF4" w14:textId="77777777" w:rsidR="00D65D14" w:rsidRPr="00350C1A" w:rsidRDefault="00424991" w:rsidP="00D65D14">
      <w:pPr>
        <w:jc w:val="center"/>
        <w:rPr>
          <w:sz w:val="28"/>
          <w:szCs w:val="28"/>
        </w:rPr>
      </w:pPr>
      <w:r w:rsidRPr="00350C1A">
        <w:rPr>
          <w:sz w:val="28"/>
          <w:szCs w:val="28"/>
        </w:rPr>
        <w:t xml:space="preserve">Подраздел </w:t>
      </w:r>
      <w:r w:rsidR="00D65D14" w:rsidRPr="00350C1A">
        <w:rPr>
          <w:sz w:val="28"/>
          <w:szCs w:val="28"/>
        </w:rPr>
        <w:t xml:space="preserve">3.5. </w:t>
      </w:r>
      <w:r w:rsidRPr="00350C1A">
        <w:rPr>
          <w:sz w:val="28"/>
          <w:szCs w:val="28"/>
        </w:rPr>
        <w:t>Оформление результатов проверки</w:t>
      </w:r>
    </w:p>
    <w:p w14:paraId="1716BB70" w14:textId="77777777" w:rsidR="00D65D14" w:rsidRPr="004609A4" w:rsidRDefault="00D65D14" w:rsidP="00D65D14">
      <w:pPr>
        <w:jc w:val="both"/>
        <w:rPr>
          <w:sz w:val="28"/>
          <w:szCs w:val="28"/>
        </w:rPr>
      </w:pPr>
    </w:p>
    <w:p w14:paraId="5E216937" w14:textId="77777777" w:rsidR="00B14927" w:rsidRPr="004609A4" w:rsidRDefault="00D65D14" w:rsidP="00B14927">
      <w:pPr>
        <w:ind w:firstLine="709"/>
        <w:jc w:val="both"/>
        <w:rPr>
          <w:sz w:val="28"/>
          <w:szCs w:val="28"/>
        </w:rPr>
      </w:pPr>
      <w:r w:rsidRPr="004609A4">
        <w:rPr>
          <w:sz w:val="28"/>
          <w:szCs w:val="28"/>
        </w:rPr>
        <w:t xml:space="preserve">3.5.1. </w:t>
      </w:r>
      <w:bookmarkStart w:id="48" w:name="sub_231"/>
      <w:r w:rsidR="00B14927" w:rsidRPr="004609A4">
        <w:rPr>
          <w:sz w:val="28"/>
          <w:szCs w:val="28"/>
        </w:rPr>
        <w:t>Основанием для начала административной процедуры является проведение проверки в установленном порядке.</w:t>
      </w:r>
    </w:p>
    <w:p w14:paraId="42CE3F4B" w14:textId="77777777" w:rsidR="00B14927" w:rsidRPr="004609A4" w:rsidRDefault="00B14927" w:rsidP="00B14927">
      <w:pPr>
        <w:ind w:firstLine="709"/>
        <w:jc w:val="both"/>
        <w:rPr>
          <w:sz w:val="28"/>
          <w:szCs w:val="28"/>
        </w:rPr>
      </w:pPr>
      <w:bookmarkStart w:id="49" w:name="sub_232"/>
      <w:bookmarkEnd w:id="48"/>
      <w:r w:rsidRPr="004609A4">
        <w:rPr>
          <w:sz w:val="28"/>
          <w:szCs w:val="28"/>
        </w:rPr>
        <w:t xml:space="preserve">3.5.2. По результатам проверки исполнителем составляется акт </w:t>
      </w:r>
      <w:r w:rsidR="00286A0E" w:rsidRPr="004609A4">
        <w:rPr>
          <w:sz w:val="28"/>
          <w:szCs w:val="28"/>
        </w:rPr>
        <w:t xml:space="preserve">проверки </w:t>
      </w:r>
      <w:r w:rsidRPr="004609A4">
        <w:rPr>
          <w:sz w:val="28"/>
          <w:szCs w:val="28"/>
        </w:rPr>
        <w:t xml:space="preserve">в двух экземплярах. </w:t>
      </w:r>
      <w:r w:rsidR="00286A0E" w:rsidRPr="004609A4">
        <w:rPr>
          <w:sz w:val="28"/>
          <w:szCs w:val="28"/>
        </w:rPr>
        <w:t xml:space="preserve">В акте проверки указываются сведения, предусмотренные частью 2 статьи 16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4609A4">
        <w:rPr>
          <w:sz w:val="28"/>
          <w:szCs w:val="28"/>
        </w:rPr>
        <w:t>Типовая форма акта проверки утверждена Приказом № 141.</w:t>
      </w:r>
    </w:p>
    <w:bookmarkEnd w:id="49"/>
    <w:p w14:paraId="7D5EF1B1" w14:textId="77777777" w:rsidR="00B14927" w:rsidRPr="004609A4" w:rsidRDefault="00B14927" w:rsidP="00B14927">
      <w:pPr>
        <w:ind w:firstLine="709"/>
        <w:jc w:val="both"/>
        <w:rPr>
          <w:sz w:val="28"/>
          <w:szCs w:val="28"/>
        </w:rPr>
      </w:pPr>
      <w:r w:rsidRPr="004609A4">
        <w:rPr>
          <w:sz w:val="28"/>
          <w:szCs w:val="28"/>
        </w:rPr>
        <w:t>3.5.3.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14:paraId="3E6AFE26" w14:textId="77777777" w:rsidR="00B14927" w:rsidRPr="004609A4" w:rsidRDefault="000066B8" w:rsidP="00B14927">
      <w:pPr>
        <w:ind w:firstLine="709"/>
        <w:jc w:val="both"/>
        <w:rPr>
          <w:sz w:val="28"/>
          <w:szCs w:val="28"/>
        </w:rPr>
      </w:pPr>
      <w:r w:rsidRPr="004609A4">
        <w:rPr>
          <w:sz w:val="28"/>
          <w:szCs w:val="28"/>
        </w:rPr>
        <w:t xml:space="preserve">3.5.4. </w:t>
      </w:r>
      <w:r w:rsidR="00B14927" w:rsidRPr="004609A4">
        <w:rPr>
          <w:sz w:val="28"/>
          <w:szCs w:val="28"/>
        </w:rPr>
        <w:t>Акт проверки оформляется непосредственно после е</w:t>
      </w:r>
      <w:r w:rsidRPr="004609A4">
        <w:rPr>
          <w:sz w:val="28"/>
          <w:szCs w:val="28"/>
        </w:rPr>
        <w:t>е</w:t>
      </w:r>
      <w:r w:rsidR="00B14927" w:rsidRPr="004609A4">
        <w:rPr>
          <w:sz w:val="28"/>
          <w:szCs w:val="28"/>
        </w:rPr>
        <w:t xml:space="preserve">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w:t>
      </w:r>
      <w:r w:rsidR="00B14927" w:rsidRPr="004609A4">
        <w:rPr>
          <w:sz w:val="28"/>
          <w:szCs w:val="28"/>
        </w:rPr>
        <w:lastRenderedPageBreak/>
        <w:t>способом, обеспечивающим подтверждение получения указанного документа, считается полученным проверяемым лицом.</w:t>
      </w:r>
    </w:p>
    <w:p w14:paraId="29A4D28B" w14:textId="77777777" w:rsidR="00B14927" w:rsidRPr="004609A4" w:rsidRDefault="00D833D5" w:rsidP="00B14927">
      <w:pPr>
        <w:ind w:firstLine="709"/>
        <w:jc w:val="both"/>
        <w:rPr>
          <w:sz w:val="28"/>
          <w:szCs w:val="28"/>
        </w:rPr>
      </w:pPr>
      <w:r w:rsidRPr="004609A4">
        <w:rPr>
          <w:sz w:val="28"/>
          <w:szCs w:val="28"/>
        </w:rPr>
        <w:t xml:space="preserve">3.5.5. </w:t>
      </w:r>
      <w:r w:rsidR="00B14927" w:rsidRPr="004609A4">
        <w:rPr>
          <w:sz w:val="28"/>
          <w:szCs w:val="28"/>
        </w:rPr>
        <w:t>В случае если для составления акта проверки необходимо получить заключения по результатам провед</w:t>
      </w:r>
      <w:r w:rsidRPr="004609A4">
        <w:rPr>
          <w:sz w:val="28"/>
          <w:szCs w:val="28"/>
        </w:rPr>
        <w:t>е</w:t>
      </w:r>
      <w:r w:rsidR="00B14927" w:rsidRPr="004609A4">
        <w:rPr>
          <w:sz w:val="28"/>
          <w:szCs w:val="28"/>
        </w:rPr>
        <w:t>нных исследований, испытаний, специальных расследований, экспертиз, акт проверки составляется в срок, не превышающий тр</w:t>
      </w:r>
      <w:r w:rsidRPr="004609A4">
        <w:rPr>
          <w:sz w:val="28"/>
          <w:szCs w:val="28"/>
        </w:rPr>
        <w:t>е</w:t>
      </w:r>
      <w:r w:rsidR="00B14927" w:rsidRPr="004609A4">
        <w:rPr>
          <w:sz w:val="28"/>
          <w:szCs w:val="28"/>
        </w:rPr>
        <w:t>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14:paraId="332DF710" w14:textId="77777777" w:rsidR="00B14927" w:rsidRPr="004609A4" w:rsidRDefault="00D833D5" w:rsidP="00B14927">
      <w:pPr>
        <w:ind w:firstLine="709"/>
        <w:jc w:val="both"/>
        <w:rPr>
          <w:sz w:val="28"/>
          <w:szCs w:val="28"/>
        </w:rPr>
      </w:pPr>
      <w:r w:rsidRPr="004609A4">
        <w:rPr>
          <w:sz w:val="28"/>
          <w:szCs w:val="28"/>
        </w:rPr>
        <w:t xml:space="preserve">3.5.6. </w:t>
      </w:r>
      <w:r w:rsidR="00B14927" w:rsidRPr="004609A4">
        <w:rPr>
          <w:sz w:val="28"/>
          <w:szCs w:val="28"/>
        </w:rPr>
        <w:t>В случае если для проведения внеплановой выездной пр</w:t>
      </w:r>
      <w:r w:rsidRPr="004609A4">
        <w:rPr>
          <w:sz w:val="28"/>
          <w:szCs w:val="28"/>
        </w:rPr>
        <w:t>оверки требуется согласование ее</w:t>
      </w:r>
      <w:r w:rsidR="00B14927" w:rsidRPr="004609A4">
        <w:rPr>
          <w:sz w:val="28"/>
          <w:szCs w:val="28"/>
        </w:rPr>
        <w:t xml:space="preserve">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14:paraId="056BEF1E" w14:textId="77777777" w:rsidR="00B14927" w:rsidRPr="004609A4" w:rsidRDefault="00D833D5" w:rsidP="00B14927">
      <w:pPr>
        <w:ind w:firstLine="709"/>
        <w:jc w:val="both"/>
        <w:rPr>
          <w:sz w:val="28"/>
          <w:szCs w:val="28"/>
        </w:rPr>
      </w:pPr>
      <w:r w:rsidRPr="004609A4">
        <w:rPr>
          <w:sz w:val="28"/>
          <w:szCs w:val="28"/>
        </w:rPr>
        <w:t xml:space="preserve">3.5.7. </w:t>
      </w:r>
      <w:r w:rsidR="00B14927" w:rsidRPr="004609A4">
        <w:rPr>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14:paraId="18C0FE42" w14:textId="77777777" w:rsidR="00B14927" w:rsidRPr="004609A4" w:rsidRDefault="00D833D5" w:rsidP="00B14927">
      <w:pPr>
        <w:ind w:firstLine="709"/>
        <w:jc w:val="both"/>
        <w:rPr>
          <w:sz w:val="28"/>
          <w:szCs w:val="28"/>
        </w:rPr>
      </w:pPr>
      <w:r w:rsidRPr="004609A4">
        <w:rPr>
          <w:sz w:val="28"/>
          <w:szCs w:val="28"/>
        </w:rPr>
        <w:t xml:space="preserve">3.5.8. </w:t>
      </w:r>
      <w:r w:rsidR="00B14927" w:rsidRPr="004609A4">
        <w:rPr>
          <w:sz w:val="28"/>
          <w:szCs w:val="28"/>
        </w:rPr>
        <w:t>Юридические лица, индивидуальные предпри</w:t>
      </w:r>
      <w:r w:rsidRPr="004609A4">
        <w:rPr>
          <w:sz w:val="28"/>
          <w:szCs w:val="28"/>
        </w:rPr>
        <w:t>ниматели вправе вести журнал уче</w:t>
      </w:r>
      <w:r w:rsidR="00B14927" w:rsidRPr="004609A4">
        <w:rPr>
          <w:sz w:val="28"/>
          <w:szCs w:val="28"/>
        </w:rPr>
        <w:t xml:space="preserve">та проверок по типовой форме, утвержденной </w:t>
      </w:r>
      <w:r w:rsidR="008D4149" w:rsidRPr="004609A4">
        <w:rPr>
          <w:sz w:val="28"/>
          <w:szCs w:val="28"/>
        </w:rPr>
        <w:t>Приказом №</w:t>
      </w:r>
      <w:r w:rsidRPr="004609A4">
        <w:rPr>
          <w:sz w:val="28"/>
          <w:szCs w:val="28"/>
        </w:rPr>
        <w:t xml:space="preserve"> </w:t>
      </w:r>
      <w:r w:rsidR="00B14927" w:rsidRPr="004609A4">
        <w:rPr>
          <w:sz w:val="28"/>
          <w:szCs w:val="28"/>
        </w:rPr>
        <w:t>141.</w:t>
      </w:r>
    </w:p>
    <w:p w14:paraId="3EE6F1D5" w14:textId="77777777" w:rsidR="00B14927" w:rsidRPr="004609A4" w:rsidRDefault="00B14927" w:rsidP="00B14927">
      <w:pPr>
        <w:ind w:firstLine="709"/>
        <w:jc w:val="both"/>
        <w:rPr>
          <w:sz w:val="28"/>
          <w:szCs w:val="28"/>
        </w:rPr>
      </w:pPr>
      <w:r w:rsidRPr="004609A4">
        <w:rPr>
          <w:sz w:val="28"/>
          <w:szCs w:val="28"/>
        </w:rPr>
        <w:t>В журнале уч</w:t>
      </w:r>
      <w:r w:rsidR="009B2E58" w:rsidRPr="004609A4">
        <w:rPr>
          <w:sz w:val="28"/>
          <w:szCs w:val="28"/>
        </w:rPr>
        <w:t>е</w:t>
      </w:r>
      <w:r w:rsidRPr="004609A4">
        <w:rPr>
          <w:sz w:val="28"/>
          <w:szCs w:val="28"/>
        </w:rPr>
        <w:t>та проверок должностными лицами органа муниципального контроля осуществляется запись о провед</w:t>
      </w:r>
      <w:r w:rsidR="009B2E58" w:rsidRPr="004609A4">
        <w:rPr>
          <w:sz w:val="28"/>
          <w:szCs w:val="28"/>
        </w:rPr>
        <w:t>е</w:t>
      </w:r>
      <w:r w:rsidRPr="004609A4">
        <w:rPr>
          <w:sz w:val="28"/>
          <w:szCs w:val="28"/>
        </w:rPr>
        <w:t>нной проверке, содержащая сведения о наименовании органа муниципального контроля, датах начала и окончания проведения проверки, времени е</w:t>
      </w:r>
      <w:r w:rsidR="009B2E58" w:rsidRPr="004609A4">
        <w:rPr>
          <w:sz w:val="28"/>
          <w:szCs w:val="28"/>
        </w:rPr>
        <w:t>е</w:t>
      </w:r>
      <w:r w:rsidRPr="004609A4">
        <w:rPr>
          <w:sz w:val="28"/>
          <w:szCs w:val="28"/>
        </w:rPr>
        <w:t xml:space="preserve">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14:paraId="3CD859A3" w14:textId="77777777" w:rsidR="00B14927" w:rsidRPr="004609A4" w:rsidRDefault="009B2E58" w:rsidP="00B14927">
      <w:pPr>
        <w:ind w:firstLine="709"/>
        <w:jc w:val="both"/>
        <w:rPr>
          <w:sz w:val="28"/>
          <w:szCs w:val="28"/>
        </w:rPr>
      </w:pPr>
      <w:r w:rsidRPr="004609A4">
        <w:rPr>
          <w:sz w:val="28"/>
          <w:szCs w:val="28"/>
        </w:rPr>
        <w:t xml:space="preserve">3.5.9. </w:t>
      </w:r>
      <w:r w:rsidR="00B14927" w:rsidRPr="004609A4">
        <w:rPr>
          <w:sz w:val="28"/>
          <w:szCs w:val="28"/>
        </w:rPr>
        <w:t>Журнал уч</w:t>
      </w:r>
      <w:r w:rsidRPr="004609A4">
        <w:rPr>
          <w:sz w:val="28"/>
          <w:szCs w:val="28"/>
        </w:rPr>
        <w:t>е</w:t>
      </w:r>
      <w:r w:rsidR="00B14927" w:rsidRPr="004609A4">
        <w:rPr>
          <w:sz w:val="28"/>
          <w:szCs w:val="28"/>
        </w:rPr>
        <w:t>та проверок должен быть прошит, пронумерован и удостоверен печатью юридического лица, индивидуального предпринимателя (при наличии печати).</w:t>
      </w:r>
    </w:p>
    <w:p w14:paraId="52F39336" w14:textId="77777777" w:rsidR="00B14927" w:rsidRPr="004609A4" w:rsidRDefault="00B14927" w:rsidP="00B14927">
      <w:pPr>
        <w:ind w:firstLine="709"/>
        <w:jc w:val="both"/>
        <w:rPr>
          <w:sz w:val="28"/>
          <w:szCs w:val="28"/>
        </w:rPr>
      </w:pPr>
      <w:r w:rsidRPr="004609A4">
        <w:rPr>
          <w:sz w:val="28"/>
          <w:szCs w:val="28"/>
        </w:rPr>
        <w:t>При отс</w:t>
      </w:r>
      <w:r w:rsidR="009B2E58" w:rsidRPr="004609A4">
        <w:rPr>
          <w:sz w:val="28"/>
          <w:szCs w:val="28"/>
        </w:rPr>
        <w:t>утствии журнала уче</w:t>
      </w:r>
      <w:r w:rsidRPr="004609A4">
        <w:rPr>
          <w:sz w:val="28"/>
          <w:szCs w:val="28"/>
        </w:rPr>
        <w:t>та проверок в акте проверки делается соответствующая запись.</w:t>
      </w:r>
    </w:p>
    <w:p w14:paraId="65636604" w14:textId="77777777" w:rsidR="00B14927" w:rsidRPr="004609A4" w:rsidRDefault="009B2E58" w:rsidP="00B14927">
      <w:pPr>
        <w:ind w:firstLine="709"/>
        <w:jc w:val="both"/>
        <w:rPr>
          <w:sz w:val="28"/>
          <w:szCs w:val="28"/>
        </w:rPr>
      </w:pPr>
      <w:bookmarkStart w:id="50" w:name="sub_233"/>
      <w:r w:rsidRPr="004609A4">
        <w:rPr>
          <w:sz w:val="28"/>
          <w:szCs w:val="28"/>
        </w:rPr>
        <w:t>3</w:t>
      </w:r>
      <w:r w:rsidR="00B14927" w:rsidRPr="004609A4">
        <w:rPr>
          <w:sz w:val="28"/>
          <w:szCs w:val="28"/>
        </w:rPr>
        <w:t>.</w:t>
      </w:r>
      <w:r w:rsidRPr="004609A4">
        <w:rPr>
          <w:sz w:val="28"/>
          <w:szCs w:val="28"/>
        </w:rPr>
        <w:t>5</w:t>
      </w:r>
      <w:r w:rsidR="00B14927" w:rsidRPr="004609A4">
        <w:rPr>
          <w:sz w:val="28"/>
          <w:szCs w:val="28"/>
        </w:rPr>
        <w:t>.</w:t>
      </w:r>
      <w:r w:rsidRPr="004609A4">
        <w:rPr>
          <w:sz w:val="28"/>
          <w:szCs w:val="28"/>
        </w:rPr>
        <w:t>10</w:t>
      </w:r>
      <w:r w:rsidR="00B14927" w:rsidRPr="004609A4">
        <w:rPr>
          <w:sz w:val="28"/>
          <w:szCs w:val="28"/>
        </w:rPr>
        <w:t xml:space="preserve"> Результатом выполнения административной процедуры является оформление и ознакомление с результатами проверки.</w:t>
      </w:r>
    </w:p>
    <w:bookmarkEnd w:id="50"/>
    <w:p w14:paraId="314D9AC5" w14:textId="77777777" w:rsidR="00D65D14" w:rsidRPr="004609A4" w:rsidRDefault="00D65D14" w:rsidP="009B2E58">
      <w:pPr>
        <w:jc w:val="both"/>
        <w:rPr>
          <w:sz w:val="28"/>
          <w:szCs w:val="28"/>
        </w:rPr>
      </w:pPr>
    </w:p>
    <w:p w14:paraId="09373FF3" w14:textId="77777777" w:rsidR="00C9636E" w:rsidRPr="00350C1A" w:rsidRDefault="009B2E58" w:rsidP="00D65D14">
      <w:pPr>
        <w:jc w:val="center"/>
        <w:rPr>
          <w:sz w:val="28"/>
          <w:szCs w:val="28"/>
        </w:rPr>
      </w:pPr>
      <w:r w:rsidRPr="00350C1A">
        <w:rPr>
          <w:sz w:val="28"/>
          <w:szCs w:val="28"/>
        </w:rPr>
        <w:lastRenderedPageBreak/>
        <w:t xml:space="preserve">Подраздел </w:t>
      </w:r>
      <w:r w:rsidR="00D65D14" w:rsidRPr="00350C1A">
        <w:rPr>
          <w:sz w:val="28"/>
          <w:szCs w:val="28"/>
        </w:rPr>
        <w:t xml:space="preserve">3.6. </w:t>
      </w:r>
      <w:r w:rsidR="002F4ED2" w:rsidRPr="00350C1A">
        <w:rPr>
          <w:sz w:val="28"/>
          <w:szCs w:val="28"/>
        </w:rPr>
        <w:t>Органи</w:t>
      </w:r>
      <w:r w:rsidR="00C9636E" w:rsidRPr="00350C1A">
        <w:rPr>
          <w:sz w:val="28"/>
          <w:szCs w:val="28"/>
        </w:rPr>
        <w:t>зация и проведение мероприятий,</w:t>
      </w:r>
    </w:p>
    <w:p w14:paraId="279D1296" w14:textId="77777777" w:rsidR="00D65D14" w:rsidRPr="004609A4" w:rsidRDefault="002F4ED2" w:rsidP="00D65D14">
      <w:pPr>
        <w:jc w:val="center"/>
        <w:rPr>
          <w:b/>
          <w:sz w:val="28"/>
          <w:szCs w:val="28"/>
        </w:rPr>
      </w:pPr>
      <w:r w:rsidRPr="00350C1A">
        <w:rPr>
          <w:sz w:val="28"/>
          <w:szCs w:val="28"/>
        </w:rPr>
        <w:t>направленных на профилактику нарушений обязательных требований</w:t>
      </w:r>
    </w:p>
    <w:p w14:paraId="4FDEDF01" w14:textId="77777777" w:rsidR="00D65D14" w:rsidRPr="004609A4" w:rsidRDefault="00D65D14" w:rsidP="00D65D14">
      <w:pPr>
        <w:jc w:val="both"/>
        <w:rPr>
          <w:sz w:val="28"/>
          <w:szCs w:val="28"/>
        </w:rPr>
      </w:pPr>
    </w:p>
    <w:p w14:paraId="341E1363" w14:textId="77777777" w:rsidR="002F4ED2" w:rsidRPr="004609A4" w:rsidRDefault="00D65D14" w:rsidP="002F4ED2">
      <w:pPr>
        <w:ind w:firstLine="709"/>
        <w:jc w:val="both"/>
        <w:rPr>
          <w:sz w:val="28"/>
          <w:szCs w:val="28"/>
        </w:rPr>
      </w:pPr>
      <w:r w:rsidRPr="004609A4">
        <w:rPr>
          <w:sz w:val="28"/>
          <w:szCs w:val="28"/>
        </w:rPr>
        <w:t xml:space="preserve">3.6.1. </w:t>
      </w:r>
      <w:bookmarkStart w:id="51" w:name="sub_241"/>
      <w:r w:rsidR="002F4ED2" w:rsidRPr="004609A4">
        <w:rPr>
          <w:sz w:val="28"/>
          <w:szCs w:val="28"/>
        </w:rPr>
        <w:t>Основанием для начала административной процедуры является необходимость профилактики нарушений обязательных требований.</w:t>
      </w:r>
    </w:p>
    <w:p w14:paraId="00DA97A2" w14:textId="77777777" w:rsidR="002F4ED2" w:rsidRPr="004609A4" w:rsidRDefault="004328E9" w:rsidP="002F4ED2">
      <w:pPr>
        <w:ind w:firstLine="709"/>
        <w:jc w:val="both"/>
        <w:rPr>
          <w:sz w:val="28"/>
          <w:szCs w:val="28"/>
        </w:rPr>
      </w:pPr>
      <w:bookmarkStart w:id="52" w:name="sub_242"/>
      <w:bookmarkEnd w:id="51"/>
      <w:r w:rsidRPr="004609A4">
        <w:rPr>
          <w:sz w:val="28"/>
          <w:szCs w:val="28"/>
        </w:rPr>
        <w:t>3.6.2</w:t>
      </w:r>
      <w:r w:rsidR="002F4ED2" w:rsidRPr="004609A4">
        <w:rPr>
          <w:sz w:val="28"/>
          <w:szCs w:val="28"/>
        </w:rPr>
        <w:t>. В целях предупреждения нарушений юридическими лицами и индивидуальными предпринимателями обязательных требований, устранения причин, фактов и условий, способствующих нарушениям обязательных требований, орган муниципального контроля осуществляет мероприятия по профилактике нарушений обязательных требований, в соответствии с ежегодно утверждаемыми ими программами профилактики нарушений.</w:t>
      </w:r>
    </w:p>
    <w:bookmarkEnd w:id="52"/>
    <w:p w14:paraId="5CF7CD15" w14:textId="77777777" w:rsidR="002F4ED2" w:rsidRPr="004609A4" w:rsidRDefault="004328E9" w:rsidP="002F4ED2">
      <w:pPr>
        <w:ind w:firstLine="709"/>
        <w:jc w:val="both"/>
        <w:rPr>
          <w:sz w:val="28"/>
          <w:szCs w:val="28"/>
        </w:rPr>
      </w:pPr>
      <w:r w:rsidRPr="004609A4">
        <w:rPr>
          <w:sz w:val="28"/>
          <w:szCs w:val="28"/>
        </w:rPr>
        <w:t xml:space="preserve">3.6.3. </w:t>
      </w:r>
      <w:r w:rsidR="002F4ED2" w:rsidRPr="004609A4">
        <w:rPr>
          <w:sz w:val="28"/>
          <w:szCs w:val="28"/>
        </w:rPr>
        <w:t>В целях профилактики нарушений обязательных требований орган муниципального контроля:</w:t>
      </w:r>
    </w:p>
    <w:p w14:paraId="2983976B" w14:textId="77777777" w:rsidR="002F4ED2" w:rsidRPr="004609A4" w:rsidRDefault="002F4ED2" w:rsidP="002F4ED2">
      <w:pPr>
        <w:ind w:firstLine="709"/>
        <w:jc w:val="both"/>
        <w:rPr>
          <w:sz w:val="28"/>
          <w:szCs w:val="28"/>
        </w:rPr>
      </w:pPr>
      <w:r w:rsidRPr="004609A4">
        <w:rPr>
          <w:sz w:val="28"/>
          <w:szCs w:val="28"/>
        </w:rPr>
        <w:t>1) обеспечивает размещение на сайт</w:t>
      </w:r>
      <w:r w:rsidR="004328E9" w:rsidRPr="004609A4">
        <w:rPr>
          <w:sz w:val="28"/>
          <w:szCs w:val="28"/>
        </w:rPr>
        <w:t>е</w:t>
      </w:r>
      <w:r w:rsidRPr="004609A4">
        <w:rPr>
          <w:sz w:val="28"/>
          <w:szCs w:val="28"/>
        </w:rPr>
        <w:t xml:space="preserve"> </w:t>
      </w:r>
      <w:r w:rsidR="004328E9" w:rsidRPr="004609A4">
        <w:rPr>
          <w:sz w:val="28"/>
          <w:szCs w:val="28"/>
        </w:rPr>
        <w:t>администрации</w:t>
      </w:r>
      <w:r w:rsidRPr="004609A4">
        <w:rPr>
          <w:sz w:val="28"/>
          <w:szCs w:val="28"/>
        </w:rPr>
        <w:t xml:space="preserve"> для каждого вида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w:t>
      </w:r>
      <w:r w:rsidR="008D4149" w:rsidRPr="004609A4">
        <w:rPr>
          <w:sz w:val="28"/>
          <w:szCs w:val="28"/>
        </w:rPr>
        <w:t>текстов,</w:t>
      </w:r>
      <w:r w:rsidRPr="004609A4">
        <w:rPr>
          <w:sz w:val="28"/>
          <w:szCs w:val="28"/>
        </w:rPr>
        <w:t xml:space="preserve"> соответствующих нормативных правовых актов;</w:t>
      </w:r>
    </w:p>
    <w:p w14:paraId="38549B52" w14:textId="77777777" w:rsidR="002F4ED2" w:rsidRPr="004609A4" w:rsidRDefault="002F4ED2" w:rsidP="002F4ED2">
      <w:pPr>
        <w:ind w:firstLine="709"/>
        <w:jc w:val="both"/>
        <w:rPr>
          <w:sz w:val="28"/>
          <w:szCs w:val="28"/>
        </w:rPr>
      </w:pPr>
      <w:r w:rsidRPr="004609A4">
        <w:rPr>
          <w:sz w:val="28"/>
          <w:szCs w:val="28"/>
        </w:rPr>
        <w:t>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w:t>
      </w:r>
      <w:r w:rsidR="004328E9" w:rsidRPr="004609A4">
        <w:rPr>
          <w:sz w:val="28"/>
          <w:szCs w:val="28"/>
        </w:rPr>
        <w:t>е</w:t>
      </w:r>
      <w:r w:rsidRPr="004609A4">
        <w:rPr>
          <w:sz w:val="28"/>
          <w:szCs w:val="28"/>
        </w:rPr>
        <w:t>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14:paraId="20D75C27" w14:textId="77777777" w:rsidR="002F4ED2" w:rsidRPr="004609A4" w:rsidRDefault="002F4ED2" w:rsidP="002F4ED2">
      <w:pPr>
        <w:ind w:firstLine="709"/>
        <w:jc w:val="both"/>
        <w:rPr>
          <w:sz w:val="28"/>
          <w:szCs w:val="28"/>
        </w:rPr>
      </w:pPr>
      <w:r w:rsidRPr="004609A4">
        <w:rPr>
          <w:sz w:val="28"/>
          <w:szCs w:val="28"/>
        </w:rPr>
        <w:t xml:space="preserve">3) обеспечивает регулярное (не реже одного раза в год) обобщение практики осуществления в соответствующей сфере деятельности муниципального контроля и размещение на </w:t>
      </w:r>
      <w:r w:rsidR="004328E9" w:rsidRPr="004609A4">
        <w:rPr>
          <w:sz w:val="28"/>
          <w:szCs w:val="28"/>
        </w:rPr>
        <w:t>сайте администрации</w:t>
      </w:r>
      <w:r w:rsidRPr="004609A4">
        <w:rPr>
          <w:sz w:val="28"/>
          <w:szCs w:val="28"/>
        </w:rPr>
        <w:t xml:space="preserve">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14:paraId="00F702F6" w14:textId="77777777" w:rsidR="002F4ED2" w:rsidRPr="004609A4" w:rsidRDefault="002F4ED2" w:rsidP="002F4ED2">
      <w:pPr>
        <w:ind w:firstLine="709"/>
        <w:jc w:val="both"/>
        <w:rPr>
          <w:sz w:val="28"/>
          <w:szCs w:val="28"/>
        </w:rPr>
      </w:pPr>
      <w:r w:rsidRPr="004609A4">
        <w:rPr>
          <w:sz w:val="28"/>
          <w:szCs w:val="28"/>
        </w:rPr>
        <w:t>4) выда</w:t>
      </w:r>
      <w:r w:rsidR="004328E9" w:rsidRPr="004609A4">
        <w:rPr>
          <w:sz w:val="28"/>
          <w:szCs w:val="28"/>
        </w:rPr>
        <w:t>е</w:t>
      </w:r>
      <w:r w:rsidRPr="004609A4">
        <w:rPr>
          <w:sz w:val="28"/>
          <w:szCs w:val="28"/>
        </w:rPr>
        <w:t xml:space="preserve">т предостережения о недопустимости нарушения обязательных требований в соответствии с </w:t>
      </w:r>
      <w:r w:rsidR="004328E9" w:rsidRPr="004609A4">
        <w:rPr>
          <w:sz w:val="28"/>
          <w:szCs w:val="28"/>
        </w:rPr>
        <w:t>частями 5-</w:t>
      </w:r>
      <w:r w:rsidRPr="004609A4">
        <w:rPr>
          <w:sz w:val="28"/>
          <w:szCs w:val="28"/>
        </w:rPr>
        <w:t>7 статьи 8.2 Федерального закона от 26</w:t>
      </w:r>
      <w:r w:rsidR="004328E9" w:rsidRPr="004609A4">
        <w:rPr>
          <w:sz w:val="28"/>
          <w:szCs w:val="28"/>
        </w:rPr>
        <w:t xml:space="preserve"> декабря 2008 года № </w:t>
      </w:r>
      <w:r w:rsidRPr="004609A4">
        <w:rPr>
          <w:sz w:val="28"/>
          <w:szCs w:val="28"/>
        </w:rPr>
        <w:t xml:space="preserve">294-ФЗ </w:t>
      </w:r>
      <w:r w:rsidR="004328E9" w:rsidRPr="004609A4">
        <w:rPr>
          <w:sz w:val="28"/>
          <w:szCs w:val="28"/>
        </w:rPr>
        <w:t>«</w:t>
      </w:r>
      <w:r w:rsidRPr="004609A4">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328E9" w:rsidRPr="004609A4">
        <w:rPr>
          <w:sz w:val="28"/>
          <w:szCs w:val="28"/>
        </w:rPr>
        <w:t>»</w:t>
      </w:r>
      <w:r w:rsidRPr="004609A4">
        <w:rPr>
          <w:sz w:val="28"/>
          <w:szCs w:val="28"/>
        </w:rPr>
        <w:t>.</w:t>
      </w:r>
    </w:p>
    <w:p w14:paraId="1F395316" w14:textId="77777777" w:rsidR="002F4ED2" w:rsidRPr="004609A4" w:rsidRDefault="004328E9" w:rsidP="002F4ED2">
      <w:pPr>
        <w:ind w:firstLine="709"/>
        <w:jc w:val="both"/>
        <w:rPr>
          <w:sz w:val="28"/>
          <w:szCs w:val="28"/>
        </w:rPr>
      </w:pPr>
      <w:r w:rsidRPr="004609A4">
        <w:rPr>
          <w:sz w:val="28"/>
          <w:szCs w:val="28"/>
        </w:rPr>
        <w:t xml:space="preserve">3.6.4. </w:t>
      </w:r>
      <w:r w:rsidR="002F4ED2" w:rsidRPr="004609A4">
        <w:rPr>
          <w:sz w:val="28"/>
          <w:szCs w:val="28"/>
        </w:rPr>
        <w:t xml:space="preserve">При условии, что иное не установлено федеральным законом, при наличии у органа муниципального контроля сведений о готовящихся </w:t>
      </w:r>
      <w:r w:rsidR="002F4ED2" w:rsidRPr="004609A4">
        <w:rPr>
          <w:sz w:val="28"/>
          <w:szCs w:val="28"/>
        </w:rPr>
        <w:lastRenderedPageBreak/>
        <w:t>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w:t>
      </w:r>
      <w:r w:rsidRPr="004609A4">
        <w:rPr>
          <w:sz w:val="28"/>
          <w:szCs w:val="28"/>
        </w:rPr>
        <w:t>е</w:t>
      </w:r>
      <w:r w:rsidR="002F4ED2" w:rsidRPr="004609A4">
        <w:rPr>
          <w:sz w:val="28"/>
          <w:szCs w:val="28"/>
        </w:rPr>
        <w:t>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и уведомить об этом в установленный в таком предостережении срок орган муниципального контроля.</w:t>
      </w:r>
    </w:p>
    <w:p w14:paraId="753543EA" w14:textId="77777777" w:rsidR="002F4ED2" w:rsidRPr="004609A4" w:rsidRDefault="004328E9" w:rsidP="002F4ED2">
      <w:pPr>
        <w:ind w:firstLine="709"/>
        <w:jc w:val="both"/>
        <w:rPr>
          <w:sz w:val="28"/>
          <w:szCs w:val="28"/>
        </w:rPr>
      </w:pPr>
      <w:r w:rsidRPr="004609A4">
        <w:rPr>
          <w:sz w:val="28"/>
          <w:szCs w:val="28"/>
        </w:rPr>
        <w:t xml:space="preserve">3.6.5. </w:t>
      </w:r>
      <w:r w:rsidR="002F4ED2" w:rsidRPr="004609A4">
        <w:rPr>
          <w:sz w:val="28"/>
          <w:szCs w:val="28"/>
        </w:rPr>
        <w:t>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не может содержать требования представления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w:t>
      </w:r>
    </w:p>
    <w:p w14:paraId="177B53F2" w14:textId="77777777" w:rsidR="002F4ED2" w:rsidRPr="004609A4" w:rsidRDefault="004328E9" w:rsidP="002F4ED2">
      <w:pPr>
        <w:ind w:firstLine="709"/>
        <w:jc w:val="both"/>
        <w:rPr>
          <w:sz w:val="28"/>
          <w:szCs w:val="28"/>
        </w:rPr>
      </w:pPr>
      <w:r w:rsidRPr="004609A4">
        <w:rPr>
          <w:sz w:val="28"/>
          <w:szCs w:val="28"/>
        </w:rPr>
        <w:t xml:space="preserve">3.6.6. Порядок составления и направления предостережения </w:t>
      </w:r>
      <w:r w:rsidR="002F4ED2" w:rsidRPr="004609A4">
        <w:rPr>
          <w:sz w:val="28"/>
          <w:szCs w:val="28"/>
        </w:rPr>
        <w:t>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w:t>
      </w:r>
      <w:r w:rsidRPr="004609A4">
        <w:rPr>
          <w:sz w:val="28"/>
          <w:szCs w:val="28"/>
        </w:rPr>
        <w:t>ен</w:t>
      </w:r>
      <w:r w:rsidR="002F4ED2" w:rsidRPr="004609A4">
        <w:rPr>
          <w:sz w:val="28"/>
          <w:szCs w:val="28"/>
        </w:rPr>
        <w:t xml:space="preserve"> постановлением Правительства Российской Федерации от 10</w:t>
      </w:r>
      <w:r w:rsidRPr="004609A4">
        <w:rPr>
          <w:sz w:val="28"/>
          <w:szCs w:val="28"/>
        </w:rPr>
        <w:t xml:space="preserve"> января 2017 года № </w:t>
      </w:r>
      <w:r w:rsidR="002F4ED2" w:rsidRPr="004609A4">
        <w:rPr>
          <w:sz w:val="28"/>
          <w:szCs w:val="28"/>
        </w:rPr>
        <w:t xml:space="preserve">166 </w:t>
      </w:r>
      <w:r w:rsidRPr="004609A4">
        <w:rPr>
          <w:sz w:val="28"/>
          <w:szCs w:val="28"/>
        </w:rPr>
        <w:t>«</w:t>
      </w:r>
      <w:r w:rsidR="002F4ED2" w:rsidRPr="004609A4">
        <w:rPr>
          <w:sz w:val="28"/>
          <w:szCs w:val="28"/>
        </w:rPr>
        <w:t>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r w:rsidRPr="004609A4">
        <w:rPr>
          <w:sz w:val="28"/>
          <w:szCs w:val="28"/>
        </w:rPr>
        <w:t>»</w:t>
      </w:r>
      <w:r w:rsidR="002F4ED2" w:rsidRPr="004609A4">
        <w:rPr>
          <w:sz w:val="28"/>
          <w:szCs w:val="28"/>
        </w:rPr>
        <w:t>.</w:t>
      </w:r>
    </w:p>
    <w:p w14:paraId="71502462" w14:textId="77777777" w:rsidR="002F4ED2" w:rsidRPr="004609A4" w:rsidRDefault="004328E9" w:rsidP="002F4ED2">
      <w:pPr>
        <w:ind w:firstLine="709"/>
        <w:jc w:val="both"/>
        <w:rPr>
          <w:sz w:val="28"/>
          <w:szCs w:val="28"/>
        </w:rPr>
      </w:pPr>
      <w:bookmarkStart w:id="53" w:name="sub_243"/>
      <w:r w:rsidRPr="004609A4">
        <w:rPr>
          <w:sz w:val="28"/>
          <w:szCs w:val="28"/>
        </w:rPr>
        <w:lastRenderedPageBreak/>
        <w:t>3.6.7</w:t>
      </w:r>
      <w:r w:rsidR="002F4ED2" w:rsidRPr="004609A4">
        <w:rPr>
          <w:sz w:val="28"/>
          <w:szCs w:val="28"/>
        </w:rPr>
        <w:t>. Результатом выполнения административной процедуры является осуществл</w:t>
      </w:r>
      <w:r w:rsidRPr="004609A4">
        <w:rPr>
          <w:sz w:val="28"/>
          <w:szCs w:val="28"/>
        </w:rPr>
        <w:t>е</w:t>
      </w:r>
      <w:r w:rsidR="002F4ED2" w:rsidRPr="004609A4">
        <w:rPr>
          <w:sz w:val="28"/>
          <w:szCs w:val="28"/>
        </w:rPr>
        <w:t>нн</w:t>
      </w:r>
      <w:r w:rsidRPr="004609A4">
        <w:rPr>
          <w:sz w:val="28"/>
          <w:szCs w:val="28"/>
        </w:rPr>
        <w:t>ые</w:t>
      </w:r>
      <w:r w:rsidR="002F4ED2" w:rsidRPr="004609A4">
        <w:rPr>
          <w:sz w:val="28"/>
          <w:szCs w:val="28"/>
        </w:rPr>
        <w:t xml:space="preserve"> в установленном порядке </w:t>
      </w:r>
      <w:r w:rsidRPr="004609A4">
        <w:rPr>
          <w:sz w:val="28"/>
          <w:szCs w:val="28"/>
        </w:rPr>
        <w:t xml:space="preserve">мероприятия по </w:t>
      </w:r>
      <w:r w:rsidR="002F4ED2" w:rsidRPr="004609A4">
        <w:rPr>
          <w:sz w:val="28"/>
          <w:szCs w:val="28"/>
        </w:rPr>
        <w:t>профилактик</w:t>
      </w:r>
      <w:r w:rsidRPr="004609A4">
        <w:rPr>
          <w:sz w:val="28"/>
          <w:szCs w:val="28"/>
        </w:rPr>
        <w:t>е</w:t>
      </w:r>
      <w:r w:rsidR="002F4ED2" w:rsidRPr="004609A4">
        <w:rPr>
          <w:sz w:val="28"/>
          <w:szCs w:val="28"/>
        </w:rPr>
        <w:t xml:space="preserve"> обязательных требований</w:t>
      </w:r>
      <w:r w:rsidRPr="004609A4">
        <w:rPr>
          <w:sz w:val="28"/>
          <w:szCs w:val="28"/>
        </w:rPr>
        <w:t>.</w:t>
      </w:r>
    </w:p>
    <w:bookmarkEnd w:id="53"/>
    <w:p w14:paraId="2A90A9A8" w14:textId="77777777" w:rsidR="00D65D14" w:rsidRPr="004609A4" w:rsidRDefault="00D65D14" w:rsidP="002F4ED2">
      <w:pPr>
        <w:jc w:val="both"/>
        <w:rPr>
          <w:sz w:val="28"/>
          <w:szCs w:val="28"/>
        </w:rPr>
      </w:pPr>
    </w:p>
    <w:p w14:paraId="0AC954CC" w14:textId="77777777" w:rsidR="00C9636E" w:rsidRPr="00350C1A" w:rsidRDefault="004328E9" w:rsidP="00D65D14">
      <w:pPr>
        <w:jc w:val="center"/>
        <w:rPr>
          <w:sz w:val="28"/>
          <w:szCs w:val="28"/>
        </w:rPr>
      </w:pPr>
      <w:r w:rsidRPr="00350C1A">
        <w:rPr>
          <w:sz w:val="28"/>
          <w:szCs w:val="28"/>
        </w:rPr>
        <w:t xml:space="preserve">Подраздел </w:t>
      </w:r>
      <w:r w:rsidR="00D65D14" w:rsidRPr="00350C1A">
        <w:rPr>
          <w:sz w:val="28"/>
          <w:szCs w:val="28"/>
        </w:rPr>
        <w:t xml:space="preserve">3.7. </w:t>
      </w:r>
      <w:r w:rsidRPr="00350C1A">
        <w:rPr>
          <w:sz w:val="28"/>
          <w:szCs w:val="28"/>
        </w:rPr>
        <w:t>Организация и про</w:t>
      </w:r>
      <w:r w:rsidR="00C9636E" w:rsidRPr="00350C1A">
        <w:rPr>
          <w:sz w:val="28"/>
          <w:szCs w:val="28"/>
        </w:rPr>
        <w:t>ведение мероприятий по контролю</w:t>
      </w:r>
    </w:p>
    <w:p w14:paraId="68C6C384" w14:textId="77777777" w:rsidR="00C9636E" w:rsidRPr="00350C1A" w:rsidRDefault="004328E9" w:rsidP="00D65D14">
      <w:pPr>
        <w:jc w:val="center"/>
        <w:rPr>
          <w:sz w:val="28"/>
          <w:szCs w:val="28"/>
        </w:rPr>
      </w:pPr>
      <w:r w:rsidRPr="00350C1A">
        <w:rPr>
          <w:sz w:val="28"/>
          <w:szCs w:val="28"/>
        </w:rPr>
        <w:t>без взаим</w:t>
      </w:r>
      <w:r w:rsidR="00C9636E" w:rsidRPr="00350C1A">
        <w:rPr>
          <w:sz w:val="28"/>
          <w:szCs w:val="28"/>
        </w:rPr>
        <w:t>одействия с юридическими лицами</w:t>
      </w:r>
    </w:p>
    <w:p w14:paraId="2C477BA4" w14:textId="77777777" w:rsidR="00D65D14" w:rsidRPr="00350C1A" w:rsidRDefault="004328E9" w:rsidP="00D65D14">
      <w:pPr>
        <w:jc w:val="center"/>
        <w:rPr>
          <w:sz w:val="28"/>
          <w:szCs w:val="28"/>
        </w:rPr>
      </w:pPr>
      <w:r w:rsidRPr="00350C1A">
        <w:rPr>
          <w:sz w:val="28"/>
          <w:szCs w:val="28"/>
        </w:rPr>
        <w:t>и индивидуальными предпринимателями</w:t>
      </w:r>
    </w:p>
    <w:p w14:paraId="4D5F1081" w14:textId="77777777" w:rsidR="00D65D14" w:rsidRPr="004609A4" w:rsidRDefault="00D65D14" w:rsidP="00D65D14">
      <w:pPr>
        <w:jc w:val="both"/>
        <w:rPr>
          <w:sz w:val="28"/>
          <w:szCs w:val="28"/>
        </w:rPr>
      </w:pPr>
    </w:p>
    <w:p w14:paraId="5308FB1B" w14:textId="77777777" w:rsidR="002828DC" w:rsidRPr="004609A4" w:rsidRDefault="00D65D14" w:rsidP="002828DC">
      <w:pPr>
        <w:ind w:firstLine="709"/>
        <w:jc w:val="both"/>
        <w:rPr>
          <w:sz w:val="28"/>
          <w:szCs w:val="28"/>
        </w:rPr>
      </w:pPr>
      <w:r w:rsidRPr="004609A4">
        <w:rPr>
          <w:sz w:val="28"/>
          <w:szCs w:val="28"/>
        </w:rPr>
        <w:t xml:space="preserve">3.7.1. </w:t>
      </w:r>
      <w:bookmarkStart w:id="54" w:name="sub_251"/>
      <w:r w:rsidR="002828DC" w:rsidRPr="004609A4">
        <w:rPr>
          <w:sz w:val="28"/>
          <w:szCs w:val="28"/>
        </w:rPr>
        <w:t>Основанием для начала административной процедуры является выявление обстоятельств, явившихся основанием для проведения мероприятий по контролю без взаимодействия с юридическими лицами, индивидуальными предпринимателями.</w:t>
      </w:r>
    </w:p>
    <w:p w14:paraId="1A961746" w14:textId="77777777" w:rsidR="002828DC" w:rsidRPr="004609A4" w:rsidRDefault="002828DC" w:rsidP="002828DC">
      <w:pPr>
        <w:ind w:firstLine="709"/>
        <w:jc w:val="both"/>
        <w:rPr>
          <w:sz w:val="28"/>
          <w:szCs w:val="28"/>
        </w:rPr>
      </w:pPr>
      <w:bookmarkStart w:id="55" w:name="sub_252"/>
      <w:bookmarkEnd w:id="54"/>
      <w:r w:rsidRPr="004609A4">
        <w:rPr>
          <w:sz w:val="28"/>
          <w:szCs w:val="28"/>
        </w:rPr>
        <w:t>3.7.2.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bookmarkEnd w:id="55"/>
    <w:p w14:paraId="0B079174" w14:textId="77777777" w:rsidR="002828DC" w:rsidRPr="004609A4" w:rsidRDefault="002828DC" w:rsidP="002828DC">
      <w:pPr>
        <w:ind w:firstLine="709"/>
        <w:jc w:val="both"/>
        <w:rPr>
          <w:sz w:val="28"/>
          <w:szCs w:val="28"/>
        </w:rPr>
      </w:pPr>
      <w:r w:rsidRPr="004609A4">
        <w:rPr>
          <w:sz w:val="28"/>
          <w:szCs w:val="28"/>
        </w:rPr>
        <w:t>1) плановые (рейдовые) осмотры (обследования) территорий, акваторий, транспортных средств в соответствии со статьей 13.2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3C63CB62" w14:textId="77777777" w:rsidR="002828DC" w:rsidRPr="004609A4" w:rsidRDefault="002828DC" w:rsidP="002828DC">
      <w:pPr>
        <w:ind w:firstLine="709"/>
        <w:jc w:val="both"/>
        <w:rPr>
          <w:sz w:val="28"/>
          <w:szCs w:val="28"/>
        </w:rPr>
      </w:pPr>
      <w:r w:rsidRPr="004609A4">
        <w:rPr>
          <w:sz w:val="28"/>
          <w:szCs w:val="28"/>
        </w:rPr>
        <w:t>2) административные обследования объектов земельных отношений;</w:t>
      </w:r>
    </w:p>
    <w:p w14:paraId="5B7E49F0" w14:textId="77777777" w:rsidR="002828DC" w:rsidRPr="004609A4" w:rsidRDefault="002828DC" w:rsidP="002828DC">
      <w:pPr>
        <w:ind w:firstLine="709"/>
        <w:jc w:val="both"/>
        <w:rPr>
          <w:sz w:val="28"/>
          <w:szCs w:val="28"/>
        </w:rPr>
      </w:pPr>
      <w:r w:rsidRPr="004609A4">
        <w:rPr>
          <w:sz w:val="28"/>
          <w:szCs w:val="28"/>
        </w:rP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14:paraId="16E76624" w14:textId="77777777" w:rsidR="002828DC" w:rsidRPr="004609A4" w:rsidRDefault="002828DC" w:rsidP="002828DC">
      <w:pPr>
        <w:ind w:firstLine="709"/>
        <w:jc w:val="both"/>
        <w:rPr>
          <w:sz w:val="28"/>
          <w:szCs w:val="28"/>
        </w:rPr>
      </w:pPr>
      <w:r w:rsidRPr="004609A4">
        <w:rPr>
          <w:sz w:val="28"/>
          <w:szCs w:val="28"/>
        </w:rPr>
        <w:t>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14:paraId="46462069" w14:textId="77777777" w:rsidR="002828DC" w:rsidRPr="004609A4" w:rsidRDefault="002828DC" w:rsidP="002828DC">
      <w:pPr>
        <w:ind w:firstLine="709"/>
        <w:jc w:val="both"/>
        <w:rPr>
          <w:sz w:val="28"/>
          <w:szCs w:val="28"/>
        </w:rPr>
      </w:pPr>
      <w:r w:rsidRPr="004609A4">
        <w:rPr>
          <w:sz w:val="28"/>
          <w:szCs w:val="28"/>
        </w:rPr>
        <w:t>5) наблюдение за соблюдением обязательных требований при распространении рекламы;</w:t>
      </w:r>
    </w:p>
    <w:p w14:paraId="0B5631DE" w14:textId="77777777" w:rsidR="002828DC" w:rsidRPr="004609A4" w:rsidRDefault="002828DC" w:rsidP="002828DC">
      <w:pPr>
        <w:ind w:firstLine="709"/>
        <w:jc w:val="both"/>
        <w:rPr>
          <w:sz w:val="28"/>
          <w:szCs w:val="28"/>
        </w:rPr>
      </w:pPr>
      <w:r w:rsidRPr="004609A4">
        <w:rPr>
          <w:sz w:val="28"/>
          <w:szCs w:val="28"/>
        </w:rPr>
        <w:t>6) наблюдение за соблюдением обязательных требований при размещении информации в сети Интернет и средствах массовой информации;</w:t>
      </w:r>
    </w:p>
    <w:p w14:paraId="04C3BD56" w14:textId="77777777" w:rsidR="002828DC" w:rsidRPr="004609A4" w:rsidRDefault="002828DC" w:rsidP="002828DC">
      <w:pPr>
        <w:ind w:firstLine="709"/>
        <w:jc w:val="both"/>
        <w:rPr>
          <w:sz w:val="28"/>
          <w:szCs w:val="28"/>
        </w:rPr>
      </w:pPr>
      <w:r w:rsidRPr="004609A4">
        <w:rPr>
          <w:sz w:val="28"/>
          <w:szCs w:val="28"/>
        </w:rPr>
        <w:t xml:space="preserve">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которая представляется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w:t>
      </w:r>
      <w:r w:rsidRPr="004609A4">
        <w:rPr>
          <w:sz w:val="28"/>
          <w:szCs w:val="28"/>
        </w:rPr>
        <w:lastRenderedPageBreak/>
        <w:t>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14:paraId="64433BBF" w14:textId="77777777" w:rsidR="002828DC" w:rsidRPr="004609A4" w:rsidRDefault="002828DC" w:rsidP="002828DC">
      <w:pPr>
        <w:ind w:firstLine="709"/>
        <w:jc w:val="both"/>
        <w:rPr>
          <w:sz w:val="28"/>
          <w:szCs w:val="28"/>
        </w:rPr>
      </w:pPr>
      <w:r w:rsidRPr="004609A4">
        <w:rPr>
          <w:sz w:val="28"/>
          <w:szCs w:val="28"/>
        </w:rPr>
        <w:t>8) другие виды и формы мероприятий по контролю, установленные федеральными законами.</w:t>
      </w:r>
    </w:p>
    <w:p w14:paraId="0257EE60" w14:textId="77777777" w:rsidR="002828DC" w:rsidRPr="004609A4" w:rsidRDefault="002828DC" w:rsidP="002828DC">
      <w:pPr>
        <w:ind w:firstLine="709"/>
        <w:jc w:val="both"/>
        <w:rPr>
          <w:sz w:val="28"/>
          <w:szCs w:val="28"/>
        </w:rPr>
      </w:pPr>
      <w:r w:rsidRPr="004609A4">
        <w:rPr>
          <w:sz w:val="28"/>
          <w:szCs w:val="28"/>
        </w:rPr>
        <w:t>3.7.3. Мероприятия по контролю без взаимодействия с юридическими лицами, индивидуальными предпринимателями проводятся исполнителем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14:paraId="02608024" w14:textId="77777777" w:rsidR="002828DC" w:rsidRPr="004609A4" w:rsidRDefault="002828DC" w:rsidP="002828DC">
      <w:pPr>
        <w:ind w:firstLine="709"/>
        <w:jc w:val="both"/>
        <w:rPr>
          <w:sz w:val="28"/>
          <w:szCs w:val="28"/>
        </w:rPr>
      </w:pPr>
      <w:r w:rsidRPr="004609A4">
        <w:rPr>
          <w:sz w:val="28"/>
          <w:szCs w:val="28"/>
        </w:rPr>
        <w:t>3.7.4. В соответствии с федеральным законом мероприятия по контролю без взаимодействия с юридическими лицами, индивидуальными предпринимателями могут осуществляться с привлечением органом муниципального контроля государственных или муниципальных учреждений, иных организаций.</w:t>
      </w:r>
    </w:p>
    <w:p w14:paraId="4B209F73" w14:textId="77777777" w:rsidR="002828DC" w:rsidRPr="004609A4" w:rsidRDefault="00BD54D1" w:rsidP="002828DC">
      <w:pPr>
        <w:ind w:firstLine="709"/>
        <w:jc w:val="both"/>
        <w:rPr>
          <w:sz w:val="28"/>
          <w:szCs w:val="28"/>
        </w:rPr>
      </w:pPr>
      <w:r>
        <w:rPr>
          <w:sz w:val="28"/>
          <w:szCs w:val="28"/>
        </w:rPr>
        <w:t>3.7.5</w:t>
      </w:r>
      <w:r w:rsidR="00F32A3F" w:rsidRPr="004609A4">
        <w:rPr>
          <w:sz w:val="28"/>
          <w:szCs w:val="28"/>
        </w:rPr>
        <w:t xml:space="preserve">. </w:t>
      </w:r>
      <w:r w:rsidR="002828DC" w:rsidRPr="004609A4">
        <w:rPr>
          <w:sz w:val="28"/>
          <w:szCs w:val="28"/>
        </w:rPr>
        <w:t>В случае выявления при проведении мероприятий по контролю, указанных в части 1 статьи 8.3</w:t>
      </w:r>
      <w:r w:rsidR="00F32A3F" w:rsidRPr="004609A4">
        <w:rPr>
          <w:sz w:val="28"/>
          <w:szCs w:val="28"/>
        </w:rPr>
        <w:t xml:space="preserve"> Федерального закона от 26 декабря 2008 года   № </w:t>
      </w:r>
      <w:r w:rsidR="002828DC" w:rsidRPr="004609A4">
        <w:rPr>
          <w:sz w:val="28"/>
          <w:szCs w:val="28"/>
        </w:rPr>
        <w:t xml:space="preserve">294-ФЗ </w:t>
      </w:r>
      <w:r w:rsidR="00F32A3F" w:rsidRPr="004609A4">
        <w:rPr>
          <w:sz w:val="28"/>
          <w:szCs w:val="28"/>
        </w:rPr>
        <w:t>«</w:t>
      </w:r>
      <w:r w:rsidR="002828DC" w:rsidRPr="004609A4">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32A3F" w:rsidRPr="004609A4">
        <w:rPr>
          <w:sz w:val="28"/>
          <w:szCs w:val="28"/>
        </w:rPr>
        <w:t>»</w:t>
      </w:r>
      <w:r w:rsidR="002828DC" w:rsidRPr="004609A4">
        <w:rPr>
          <w:sz w:val="28"/>
          <w:szCs w:val="28"/>
        </w:rPr>
        <w:t xml:space="preserve"> нарушений обязательных требований</w:t>
      </w:r>
      <w:r w:rsidR="00F32A3F" w:rsidRPr="004609A4">
        <w:rPr>
          <w:sz w:val="28"/>
          <w:szCs w:val="28"/>
        </w:rPr>
        <w:t xml:space="preserve">, исполнитель </w:t>
      </w:r>
      <w:r w:rsidR="002828DC" w:rsidRPr="004609A4">
        <w:rPr>
          <w:sz w:val="28"/>
          <w:szCs w:val="28"/>
        </w:rPr>
        <w:t>принима</w:t>
      </w:r>
      <w:r w:rsidR="00F32A3F" w:rsidRPr="004609A4">
        <w:rPr>
          <w:sz w:val="28"/>
          <w:szCs w:val="28"/>
        </w:rPr>
        <w:t>е</w:t>
      </w:r>
      <w:r w:rsidR="002828DC" w:rsidRPr="004609A4">
        <w:rPr>
          <w:sz w:val="28"/>
          <w:szCs w:val="28"/>
        </w:rPr>
        <w:t>т в пределах своей компетенции меры по пресечению таких нарушений, а также направля</w:t>
      </w:r>
      <w:r w:rsidR="00F32A3F" w:rsidRPr="004609A4">
        <w:rPr>
          <w:sz w:val="28"/>
          <w:szCs w:val="28"/>
        </w:rPr>
        <w:t>е</w:t>
      </w:r>
      <w:r w:rsidR="002828DC" w:rsidRPr="004609A4">
        <w:rPr>
          <w:sz w:val="28"/>
          <w:szCs w:val="28"/>
        </w:rPr>
        <w:t>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w:t>
      </w:r>
      <w:r w:rsidR="00F32A3F" w:rsidRPr="004609A4">
        <w:rPr>
          <w:sz w:val="28"/>
          <w:szCs w:val="28"/>
        </w:rPr>
        <w:t xml:space="preserve"> Федерального закона от 26 декабря 2008 года </w:t>
      </w:r>
      <w:r w:rsidR="002828DC" w:rsidRPr="004609A4">
        <w:rPr>
          <w:sz w:val="28"/>
          <w:szCs w:val="28"/>
        </w:rPr>
        <w:t xml:space="preserve">294-ФЗ </w:t>
      </w:r>
      <w:r w:rsidR="00F32A3F" w:rsidRPr="004609A4">
        <w:rPr>
          <w:sz w:val="28"/>
          <w:szCs w:val="28"/>
        </w:rPr>
        <w:t>«</w:t>
      </w:r>
      <w:r w:rsidR="002828DC" w:rsidRPr="004609A4">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32A3F" w:rsidRPr="004609A4">
        <w:rPr>
          <w:sz w:val="28"/>
          <w:szCs w:val="28"/>
        </w:rPr>
        <w:t>»</w:t>
      </w:r>
      <w:r w:rsidR="002828DC" w:rsidRPr="004609A4">
        <w:rPr>
          <w:sz w:val="28"/>
          <w:szCs w:val="28"/>
        </w:rPr>
        <w:t>.</w:t>
      </w:r>
    </w:p>
    <w:p w14:paraId="3D91DC5C" w14:textId="77777777" w:rsidR="002828DC" w:rsidRPr="004609A4" w:rsidRDefault="00BD54D1" w:rsidP="002828DC">
      <w:pPr>
        <w:ind w:firstLine="709"/>
        <w:jc w:val="both"/>
        <w:rPr>
          <w:sz w:val="28"/>
          <w:szCs w:val="28"/>
        </w:rPr>
      </w:pPr>
      <w:r>
        <w:rPr>
          <w:sz w:val="28"/>
          <w:szCs w:val="28"/>
        </w:rPr>
        <w:t>3.7.6</w:t>
      </w:r>
      <w:r w:rsidR="00F32A3F" w:rsidRPr="004609A4">
        <w:rPr>
          <w:sz w:val="28"/>
          <w:szCs w:val="28"/>
        </w:rPr>
        <w:t xml:space="preserve">. </w:t>
      </w:r>
      <w:r w:rsidR="002828DC" w:rsidRPr="004609A4">
        <w:rPr>
          <w:sz w:val="28"/>
          <w:szCs w:val="28"/>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r w:rsidR="00F32A3F" w:rsidRPr="004609A4">
        <w:rPr>
          <w:sz w:val="28"/>
          <w:szCs w:val="28"/>
        </w:rPr>
        <w:t>частях 5-</w:t>
      </w:r>
      <w:r w:rsidR="002828DC" w:rsidRPr="004609A4">
        <w:rPr>
          <w:sz w:val="28"/>
          <w:szCs w:val="28"/>
        </w:rPr>
        <w:t xml:space="preserve">7 статьи 8.2 Федерального закона от </w:t>
      </w:r>
      <w:r w:rsidR="00F32A3F" w:rsidRPr="004609A4">
        <w:rPr>
          <w:sz w:val="28"/>
          <w:szCs w:val="28"/>
        </w:rPr>
        <w:t xml:space="preserve">26 декабря 2008 года № </w:t>
      </w:r>
      <w:r w:rsidR="002828DC" w:rsidRPr="004609A4">
        <w:rPr>
          <w:sz w:val="28"/>
          <w:szCs w:val="28"/>
        </w:rPr>
        <w:t xml:space="preserve">294-ФЗ </w:t>
      </w:r>
      <w:r w:rsidR="00F32A3F" w:rsidRPr="004609A4">
        <w:rPr>
          <w:sz w:val="28"/>
          <w:szCs w:val="28"/>
        </w:rPr>
        <w:t>«</w:t>
      </w:r>
      <w:r w:rsidR="002828DC" w:rsidRPr="004609A4">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32A3F" w:rsidRPr="004609A4">
        <w:rPr>
          <w:sz w:val="28"/>
          <w:szCs w:val="28"/>
        </w:rPr>
        <w:t>»</w:t>
      </w:r>
      <w:r w:rsidR="002828DC" w:rsidRPr="004609A4">
        <w:rPr>
          <w:sz w:val="28"/>
          <w:szCs w:val="28"/>
        </w:rPr>
        <w:t xml:space="preserve"> сведений о готовящихся нарушениях или признаках нарушения обязательных требований</w:t>
      </w:r>
      <w:r w:rsidR="00C67B16" w:rsidRPr="004609A4">
        <w:rPr>
          <w:sz w:val="28"/>
          <w:szCs w:val="28"/>
        </w:rPr>
        <w:t xml:space="preserve"> </w:t>
      </w:r>
      <w:r w:rsidR="002828DC" w:rsidRPr="004609A4">
        <w:rPr>
          <w:sz w:val="28"/>
          <w:szCs w:val="28"/>
        </w:rPr>
        <w:t>орган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w:t>
      </w:r>
      <w:r w:rsidR="00C67B16" w:rsidRPr="004609A4">
        <w:rPr>
          <w:sz w:val="28"/>
          <w:szCs w:val="28"/>
        </w:rPr>
        <w:t>.</w:t>
      </w:r>
    </w:p>
    <w:p w14:paraId="1FBF829A" w14:textId="77777777" w:rsidR="002828DC" w:rsidRPr="004609A4" w:rsidRDefault="002828DC" w:rsidP="002828DC">
      <w:pPr>
        <w:ind w:firstLine="709"/>
        <w:jc w:val="both"/>
        <w:rPr>
          <w:sz w:val="28"/>
          <w:szCs w:val="28"/>
        </w:rPr>
      </w:pPr>
      <w:bookmarkStart w:id="56" w:name="sub_253"/>
      <w:r w:rsidRPr="004609A4">
        <w:rPr>
          <w:sz w:val="28"/>
          <w:szCs w:val="28"/>
        </w:rPr>
        <w:t>3.</w:t>
      </w:r>
      <w:r w:rsidR="00BD54D1">
        <w:rPr>
          <w:sz w:val="28"/>
          <w:szCs w:val="28"/>
        </w:rPr>
        <w:t>7.7</w:t>
      </w:r>
      <w:r w:rsidR="00C67B16" w:rsidRPr="004609A4">
        <w:rPr>
          <w:sz w:val="28"/>
          <w:szCs w:val="28"/>
        </w:rPr>
        <w:t>.</w:t>
      </w:r>
      <w:r w:rsidRPr="004609A4">
        <w:rPr>
          <w:sz w:val="28"/>
          <w:szCs w:val="28"/>
        </w:rPr>
        <w:t xml:space="preserve"> Результатом выполнения административной процедуры являются провед</w:t>
      </w:r>
      <w:r w:rsidR="00C67B16" w:rsidRPr="004609A4">
        <w:rPr>
          <w:sz w:val="28"/>
          <w:szCs w:val="28"/>
        </w:rPr>
        <w:t>е</w:t>
      </w:r>
      <w:r w:rsidRPr="004609A4">
        <w:rPr>
          <w:sz w:val="28"/>
          <w:szCs w:val="28"/>
        </w:rPr>
        <w:t xml:space="preserve">нные в установленном порядке мероприятия по контролю без </w:t>
      </w:r>
      <w:r w:rsidRPr="004609A4">
        <w:rPr>
          <w:sz w:val="28"/>
          <w:szCs w:val="28"/>
        </w:rPr>
        <w:lastRenderedPageBreak/>
        <w:t>взаимодействия с юридическими лицами, индивидуальными предпринимателями.</w:t>
      </w:r>
    </w:p>
    <w:p w14:paraId="110204DF" w14:textId="77777777" w:rsidR="00C67B16" w:rsidRPr="004609A4" w:rsidRDefault="00C67B16" w:rsidP="00C67B16">
      <w:pPr>
        <w:jc w:val="both"/>
        <w:rPr>
          <w:sz w:val="28"/>
          <w:szCs w:val="28"/>
        </w:rPr>
      </w:pPr>
    </w:p>
    <w:bookmarkEnd w:id="18"/>
    <w:bookmarkEnd w:id="56"/>
    <w:p w14:paraId="158197F6" w14:textId="77777777" w:rsidR="00C67B16" w:rsidRPr="00350C1A" w:rsidRDefault="00C67B16" w:rsidP="00C67B16">
      <w:pPr>
        <w:jc w:val="center"/>
        <w:rPr>
          <w:sz w:val="28"/>
          <w:szCs w:val="28"/>
        </w:rPr>
      </w:pPr>
      <w:r w:rsidRPr="00350C1A">
        <w:rPr>
          <w:sz w:val="28"/>
          <w:szCs w:val="28"/>
        </w:rPr>
        <w:t>Раздел 4. Порядок и формы контроля за осуществлением</w:t>
      </w:r>
    </w:p>
    <w:p w14:paraId="27AF6DA5" w14:textId="77777777" w:rsidR="00D65D14" w:rsidRPr="00350C1A" w:rsidRDefault="00C67B16" w:rsidP="00C67B16">
      <w:pPr>
        <w:jc w:val="center"/>
        <w:rPr>
          <w:sz w:val="28"/>
          <w:szCs w:val="28"/>
        </w:rPr>
      </w:pPr>
      <w:r w:rsidRPr="00350C1A">
        <w:rPr>
          <w:sz w:val="28"/>
          <w:szCs w:val="28"/>
        </w:rPr>
        <w:t>муниципального контроля</w:t>
      </w:r>
    </w:p>
    <w:p w14:paraId="100E0C0A" w14:textId="77777777" w:rsidR="00C67B16" w:rsidRPr="00350C1A" w:rsidRDefault="00C67B16" w:rsidP="00D65D14">
      <w:pPr>
        <w:jc w:val="both"/>
        <w:rPr>
          <w:sz w:val="28"/>
          <w:szCs w:val="28"/>
        </w:rPr>
      </w:pPr>
    </w:p>
    <w:p w14:paraId="05F09ED9" w14:textId="77777777" w:rsidR="00C67B16" w:rsidRPr="00350C1A" w:rsidRDefault="00C67B16" w:rsidP="00B164B5">
      <w:pPr>
        <w:jc w:val="center"/>
        <w:rPr>
          <w:sz w:val="28"/>
          <w:szCs w:val="28"/>
        </w:rPr>
      </w:pPr>
      <w:bookmarkStart w:id="57" w:name="sub_401"/>
      <w:r w:rsidRPr="00350C1A">
        <w:rPr>
          <w:sz w:val="28"/>
          <w:szCs w:val="28"/>
        </w:rPr>
        <w:t xml:space="preserve">Подраздел 4.1. Порядок осуществления текущего контроля за соблюдением и исполнением должностными лицами органа муниципального контроля, положений </w:t>
      </w:r>
      <w:r w:rsidR="00B164B5" w:rsidRPr="00350C1A">
        <w:rPr>
          <w:sz w:val="28"/>
          <w:szCs w:val="28"/>
        </w:rPr>
        <w:t xml:space="preserve">административного </w:t>
      </w:r>
      <w:r w:rsidRPr="00350C1A">
        <w:rPr>
          <w:sz w:val="28"/>
          <w:szCs w:val="28"/>
        </w:rPr>
        <w:t>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bookmarkEnd w:id="57"/>
    <w:p w14:paraId="7B0A9BAF" w14:textId="77777777" w:rsidR="00C67B16" w:rsidRPr="004609A4" w:rsidRDefault="00C67B16" w:rsidP="00C67B16">
      <w:pPr>
        <w:jc w:val="both"/>
        <w:rPr>
          <w:sz w:val="28"/>
          <w:szCs w:val="28"/>
        </w:rPr>
      </w:pPr>
    </w:p>
    <w:p w14:paraId="610372E5" w14:textId="77777777" w:rsidR="00B164B5" w:rsidRPr="004609A4" w:rsidRDefault="00C67B16" w:rsidP="00B164B5">
      <w:pPr>
        <w:ind w:firstLine="709"/>
        <w:jc w:val="both"/>
        <w:rPr>
          <w:sz w:val="28"/>
          <w:szCs w:val="28"/>
        </w:rPr>
      </w:pPr>
      <w:bookmarkStart w:id="58" w:name="sub_1027"/>
      <w:r w:rsidRPr="004609A4">
        <w:rPr>
          <w:sz w:val="28"/>
          <w:szCs w:val="28"/>
        </w:rPr>
        <w:t>4.</w:t>
      </w:r>
      <w:r w:rsidR="00B164B5" w:rsidRPr="004609A4">
        <w:rPr>
          <w:sz w:val="28"/>
          <w:szCs w:val="28"/>
        </w:rPr>
        <w:t>1.1.</w:t>
      </w:r>
      <w:r w:rsidRPr="004609A4">
        <w:rPr>
          <w:sz w:val="28"/>
          <w:szCs w:val="28"/>
        </w:rPr>
        <w:t xml:space="preserve"> Руководитель органа</w:t>
      </w:r>
      <w:r w:rsidR="00E91583" w:rsidRPr="004609A4">
        <w:rPr>
          <w:sz w:val="28"/>
          <w:szCs w:val="28"/>
        </w:rPr>
        <w:t xml:space="preserve"> муниципального контроля</w:t>
      </w:r>
      <w:r w:rsidRPr="004609A4">
        <w:rPr>
          <w:sz w:val="28"/>
          <w:szCs w:val="28"/>
        </w:rPr>
        <w:t xml:space="preserve"> осуществляет </w:t>
      </w:r>
      <w:r w:rsidR="00BE37A6" w:rsidRPr="004609A4">
        <w:rPr>
          <w:sz w:val="28"/>
          <w:szCs w:val="28"/>
        </w:rPr>
        <w:t xml:space="preserve">текущий </w:t>
      </w:r>
      <w:r w:rsidRPr="004609A4">
        <w:rPr>
          <w:sz w:val="28"/>
          <w:szCs w:val="28"/>
        </w:rPr>
        <w:t>контроль за исполнением должностными лицами служебных обязанностей, вед</w:t>
      </w:r>
      <w:r w:rsidR="00B164B5" w:rsidRPr="004609A4">
        <w:rPr>
          <w:sz w:val="28"/>
          <w:szCs w:val="28"/>
        </w:rPr>
        <w:t>е</w:t>
      </w:r>
      <w:r w:rsidRPr="004609A4">
        <w:rPr>
          <w:sz w:val="28"/>
          <w:szCs w:val="28"/>
        </w:rPr>
        <w:t>т уч</w:t>
      </w:r>
      <w:r w:rsidR="00B164B5" w:rsidRPr="004609A4">
        <w:rPr>
          <w:sz w:val="28"/>
          <w:szCs w:val="28"/>
        </w:rPr>
        <w:t>е</w:t>
      </w:r>
      <w:r w:rsidRPr="004609A4">
        <w:rPr>
          <w:sz w:val="28"/>
          <w:szCs w:val="28"/>
        </w:rPr>
        <w:t>т случаев ненадлежащего исполнения должностными лицами служебных обязанностей, проводит соответствующие служебные расследования и привлекает в соответствии с законодательством Российской Федерации таких должностных лиц к ответственности.</w:t>
      </w:r>
      <w:bookmarkEnd w:id="58"/>
    </w:p>
    <w:p w14:paraId="5C5BB1CD" w14:textId="77777777" w:rsidR="00C67B16" w:rsidRPr="004609A4" w:rsidRDefault="00B164B5" w:rsidP="00BE37A6">
      <w:pPr>
        <w:ind w:firstLine="709"/>
        <w:jc w:val="both"/>
        <w:rPr>
          <w:sz w:val="28"/>
          <w:szCs w:val="28"/>
        </w:rPr>
      </w:pPr>
      <w:r w:rsidRPr="004609A4">
        <w:rPr>
          <w:sz w:val="28"/>
          <w:szCs w:val="28"/>
        </w:rPr>
        <w:t xml:space="preserve">4.1.2. </w:t>
      </w:r>
      <w:r w:rsidR="00BE37A6" w:rsidRPr="004609A4">
        <w:rPr>
          <w:sz w:val="28"/>
          <w:szCs w:val="28"/>
        </w:rPr>
        <w:t>Текущий контроль осуществляется один раз в месяц путем документарных проверок соблюдения и исполнения должностными лицами органа муниципального контроля положений нормативных правовых актов Российской Федерации, нормативных правовых актов Краснодарского края и административного регламента.</w:t>
      </w:r>
    </w:p>
    <w:p w14:paraId="44C0F3EB" w14:textId="77777777" w:rsidR="00BE37A6" w:rsidRPr="004609A4" w:rsidRDefault="00BE37A6" w:rsidP="00C67B16">
      <w:pPr>
        <w:jc w:val="both"/>
        <w:rPr>
          <w:sz w:val="28"/>
          <w:szCs w:val="28"/>
        </w:rPr>
      </w:pPr>
    </w:p>
    <w:p w14:paraId="395A4E2C" w14:textId="77777777" w:rsidR="00C67B16" w:rsidRPr="00350C1A" w:rsidRDefault="00C67B16" w:rsidP="00B164B5">
      <w:pPr>
        <w:jc w:val="center"/>
        <w:rPr>
          <w:sz w:val="28"/>
          <w:szCs w:val="28"/>
        </w:rPr>
      </w:pPr>
      <w:bookmarkStart w:id="59" w:name="sub_402"/>
      <w:r w:rsidRPr="00350C1A">
        <w:rPr>
          <w:sz w:val="28"/>
          <w:szCs w:val="28"/>
        </w:rPr>
        <w:t xml:space="preserve">Подраздел </w:t>
      </w:r>
      <w:r w:rsidR="00B164B5" w:rsidRPr="00350C1A">
        <w:rPr>
          <w:sz w:val="28"/>
          <w:szCs w:val="28"/>
        </w:rPr>
        <w:t>4.2</w:t>
      </w:r>
      <w:r w:rsidRPr="00350C1A">
        <w:rPr>
          <w:sz w:val="28"/>
          <w:szCs w:val="28"/>
        </w:rPr>
        <w:t>.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p>
    <w:bookmarkEnd w:id="59"/>
    <w:p w14:paraId="5875B29E" w14:textId="77777777" w:rsidR="00C67B16" w:rsidRPr="004609A4" w:rsidRDefault="00C67B16" w:rsidP="00C67B16">
      <w:pPr>
        <w:jc w:val="both"/>
        <w:rPr>
          <w:sz w:val="28"/>
          <w:szCs w:val="28"/>
        </w:rPr>
      </w:pPr>
    </w:p>
    <w:p w14:paraId="36523FED" w14:textId="77777777" w:rsidR="00BE37A6" w:rsidRPr="004609A4" w:rsidRDefault="00BE37A6" w:rsidP="00BE37A6">
      <w:pPr>
        <w:ind w:firstLine="709"/>
        <w:jc w:val="both"/>
        <w:rPr>
          <w:sz w:val="28"/>
          <w:szCs w:val="28"/>
        </w:rPr>
      </w:pPr>
      <w:bookmarkStart w:id="60" w:name="sub_1028"/>
      <w:r w:rsidRPr="004609A4">
        <w:rPr>
          <w:sz w:val="28"/>
          <w:szCs w:val="28"/>
        </w:rPr>
        <w:t>4.2.1</w:t>
      </w:r>
      <w:r w:rsidR="00C67B16" w:rsidRPr="004609A4">
        <w:rPr>
          <w:sz w:val="28"/>
          <w:szCs w:val="28"/>
        </w:rPr>
        <w:t>. Контроль за полнотой и качеством осуществления муниципального контроля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граждан, юридических лиц и индивидуальных предпринимателей, содержащих жалобы на решения, действия (бездействие) должностных лиц.</w:t>
      </w:r>
      <w:bookmarkEnd w:id="60"/>
    </w:p>
    <w:p w14:paraId="0C6B297D" w14:textId="77777777" w:rsidR="00BE37A6" w:rsidRPr="004609A4" w:rsidRDefault="00BE37A6" w:rsidP="00BE37A6">
      <w:pPr>
        <w:ind w:firstLine="709"/>
        <w:jc w:val="both"/>
        <w:rPr>
          <w:sz w:val="28"/>
          <w:szCs w:val="28"/>
        </w:rPr>
      </w:pPr>
      <w:r w:rsidRPr="004609A4">
        <w:rPr>
          <w:sz w:val="28"/>
          <w:szCs w:val="28"/>
        </w:rPr>
        <w:t xml:space="preserve">4.2.2. </w:t>
      </w:r>
      <w:r w:rsidR="00C67B16" w:rsidRPr="004609A4">
        <w:rPr>
          <w:sz w:val="28"/>
          <w:szCs w:val="28"/>
        </w:rPr>
        <w:t xml:space="preserve">Плановые и внеплановые проверки проводятся </w:t>
      </w:r>
      <w:r w:rsidR="00E91583" w:rsidRPr="004609A4">
        <w:rPr>
          <w:sz w:val="28"/>
          <w:szCs w:val="28"/>
        </w:rPr>
        <w:t xml:space="preserve">руководителем </w:t>
      </w:r>
      <w:r w:rsidR="00C67B16" w:rsidRPr="004609A4">
        <w:rPr>
          <w:sz w:val="28"/>
          <w:szCs w:val="28"/>
        </w:rPr>
        <w:t>орган</w:t>
      </w:r>
      <w:r w:rsidR="00E91583" w:rsidRPr="004609A4">
        <w:rPr>
          <w:sz w:val="28"/>
          <w:szCs w:val="28"/>
        </w:rPr>
        <w:t xml:space="preserve">а </w:t>
      </w:r>
      <w:r w:rsidRPr="004609A4">
        <w:rPr>
          <w:sz w:val="28"/>
          <w:szCs w:val="28"/>
        </w:rPr>
        <w:t>муниципальн</w:t>
      </w:r>
      <w:r w:rsidR="00E91583" w:rsidRPr="004609A4">
        <w:rPr>
          <w:sz w:val="28"/>
          <w:szCs w:val="28"/>
        </w:rPr>
        <w:t>ого</w:t>
      </w:r>
      <w:r w:rsidRPr="004609A4">
        <w:rPr>
          <w:sz w:val="28"/>
          <w:szCs w:val="28"/>
        </w:rPr>
        <w:t xml:space="preserve"> контрол</w:t>
      </w:r>
      <w:r w:rsidR="00E91583" w:rsidRPr="004609A4">
        <w:rPr>
          <w:sz w:val="28"/>
          <w:szCs w:val="28"/>
        </w:rPr>
        <w:t>я</w:t>
      </w:r>
      <w:r w:rsidRPr="004609A4">
        <w:rPr>
          <w:sz w:val="28"/>
          <w:szCs w:val="28"/>
        </w:rPr>
        <w:t>.</w:t>
      </w:r>
    </w:p>
    <w:p w14:paraId="06235158" w14:textId="77777777" w:rsidR="00BE37A6" w:rsidRPr="004609A4" w:rsidRDefault="00BE37A6" w:rsidP="00BE37A6">
      <w:pPr>
        <w:ind w:firstLine="709"/>
        <w:jc w:val="both"/>
        <w:rPr>
          <w:sz w:val="28"/>
          <w:szCs w:val="28"/>
        </w:rPr>
      </w:pPr>
      <w:r w:rsidRPr="004609A4">
        <w:rPr>
          <w:sz w:val="28"/>
          <w:szCs w:val="28"/>
        </w:rPr>
        <w:t xml:space="preserve">4.2.3. </w:t>
      </w:r>
      <w:r w:rsidR="00C67B16" w:rsidRPr="004609A4">
        <w:rPr>
          <w:sz w:val="28"/>
          <w:szCs w:val="28"/>
        </w:rPr>
        <w:t>В ходе плановых и внеплановых проверок:</w:t>
      </w:r>
    </w:p>
    <w:p w14:paraId="13F44189" w14:textId="77777777" w:rsidR="00BE37A6" w:rsidRPr="004609A4" w:rsidRDefault="00C67B16" w:rsidP="00BE37A6">
      <w:pPr>
        <w:ind w:firstLine="709"/>
        <w:jc w:val="both"/>
        <w:rPr>
          <w:sz w:val="28"/>
          <w:szCs w:val="28"/>
        </w:rPr>
      </w:pPr>
      <w:r w:rsidRPr="004609A4">
        <w:rPr>
          <w:sz w:val="28"/>
          <w:szCs w:val="28"/>
        </w:rPr>
        <w:t>проверяется знание должностными лицами требований настоящего административного регламента, нормативных правовых актов, устанавливающих требования к исполнению муниципальной функции;</w:t>
      </w:r>
    </w:p>
    <w:p w14:paraId="1C82F0D3" w14:textId="77777777" w:rsidR="00BE37A6" w:rsidRPr="004609A4" w:rsidRDefault="00C67B16" w:rsidP="00BE37A6">
      <w:pPr>
        <w:ind w:firstLine="709"/>
        <w:jc w:val="both"/>
        <w:rPr>
          <w:sz w:val="28"/>
          <w:szCs w:val="28"/>
        </w:rPr>
      </w:pPr>
      <w:r w:rsidRPr="004609A4">
        <w:rPr>
          <w:sz w:val="28"/>
          <w:szCs w:val="28"/>
        </w:rPr>
        <w:t>проверяется соблюдение сроков и последовательности исполнения административных процедур;</w:t>
      </w:r>
    </w:p>
    <w:p w14:paraId="665D9023" w14:textId="77777777" w:rsidR="00BE37A6" w:rsidRPr="004609A4" w:rsidRDefault="00C67B16" w:rsidP="00BE37A6">
      <w:pPr>
        <w:ind w:firstLine="709"/>
        <w:jc w:val="both"/>
        <w:rPr>
          <w:sz w:val="28"/>
          <w:szCs w:val="28"/>
        </w:rPr>
      </w:pPr>
      <w:r w:rsidRPr="004609A4">
        <w:rPr>
          <w:sz w:val="28"/>
          <w:szCs w:val="28"/>
        </w:rPr>
        <w:lastRenderedPageBreak/>
        <w:t>выявляются факты нарушения прав, свобод и (или) законных интересов юридических лиц, индивидуальных предпринимателей, граждан, недостатки, допущенные в ходе исполнения муниципальной функции.</w:t>
      </w:r>
    </w:p>
    <w:p w14:paraId="2E6F857A" w14:textId="77777777" w:rsidR="00BE37A6" w:rsidRPr="004609A4" w:rsidRDefault="00BE37A6" w:rsidP="00BE37A6">
      <w:pPr>
        <w:ind w:firstLine="709"/>
        <w:jc w:val="both"/>
        <w:rPr>
          <w:sz w:val="28"/>
          <w:szCs w:val="28"/>
        </w:rPr>
      </w:pPr>
      <w:r w:rsidRPr="004609A4">
        <w:rPr>
          <w:sz w:val="28"/>
          <w:szCs w:val="28"/>
        </w:rPr>
        <w:t xml:space="preserve">4.2.4. </w:t>
      </w:r>
      <w:r w:rsidR="00C67B16" w:rsidRPr="004609A4">
        <w:rPr>
          <w:sz w:val="28"/>
          <w:szCs w:val="28"/>
        </w:rPr>
        <w:t>Проведение плановых проверок полноты и качества осуществления муниципального контроля осуществляется в соответствии с утвержд</w:t>
      </w:r>
      <w:r w:rsidRPr="004609A4">
        <w:rPr>
          <w:sz w:val="28"/>
          <w:szCs w:val="28"/>
        </w:rPr>
        <w:t>е</w:t>
      </w:r>
      <w:r w:rsidR="00C67B16" w:rsidRPr="004609A4">
        <w:rPr>
          <w:sz w:val="28"/>
          <w:szCs w:val="28"/>
        </w:rPr>
        <w:t>нным графиком, но не реже одного раза в год.</w:t>
      </w:r>
    </w:p>
    <w:p w14:paraId="07606F57" w14:textId="77777777" w:rsidR="00C67B16" w:rsidRPr="004609A4" w:rsidRDefault="00BE37A6" w:rsidP="00BE37A6">
      <w:pPr>
        <w:ind w:firstLine="709"/>
        <w:jc w:val="both"/>
        <w:rPr>
          <w:sz w:val="28"/>
          <w:szCs w:val="28"/>
        </w:rPr>
      </w:pPr>
      <w:r w:rsidRPr="004609A4">
        <w:rPr>
          <w:sz w:val="28"/>
          <w:szCs w:val="28"/>
        </w:rPr>
        <w:t xml:space="preserve">4.2.5. </w:t>
      </w:r>
      <w:r w:rsidR="00C67B16" w:rsidRPr="004609A4">
        <w:rPr>
          <w:sz w:val="28"/>
          <w:szCs w:val="28"/>
        </w:rPr>
        <w:t>Внеплановые проверки проводятся по обращениям юридических лиц, индивидуальных предпринимателей, граждан с жалобами на нарушение их прав и законных интересов в ходе осуществления муниципального контроля, а также на основании документов и сведений, указывающих на нарушение исполнения настоящего административного регламента.</w:t>
      </w:r>
    </w:p>
    <w:p w14:paraId="199C242A" w14:textId="77777777" w:rsidR="00C67B16" w:rsidRPr="004609A4" w:rsidRDefault="00C67B16" w:rsidP="00C67B16">
      <w:pPr>
        <w:jc w:val="both"/>
        <w:rPr>
          <w:sz w:val="28"/>
          <w:szCs w:val="28"/>
        </w:rPr>
      </w:pPr>
    </w:p>
    <w:p w14:paraId="162424A5" w14:textId="77777777" w:rsidR="00C67B16" w:rsidRPr="00350C1A" w:rsidRDefault="00C67B16" w:rsidP="00BE37A6">
      <w:pPr>
        <w:jc w:val="center"/>
        <w:rPr>
          <w:sz w:val="28"/>
          <w:szCs w:val="28"/>
        </w:rPr>
      </w:pPr>
      <w:bookmarkStart w:id="61" w:name="sub_403"/>
      <w:r w:rsidRPr="00350C1A">
        <w:rPr>
          <w:sz w:val="28"/>
          <w:szCs w:val="28"/>
        </w:rPr>
        <w:t xml:space="preserve">Подраздел </w:t>
      </w:r>
      <w:r w:rsidR="00BE37A6" w:rsidRPr="00350C1A">
        <w:rPr>
          <w:sz w:val="28"/>
          <w:szCs w:val="28"/>
        </w:rPr>
        <w:t>4.3</w:t>
      </w:r>
      <w:r w:rsidRPr="00350C1A">
        <w:rPr>
          <w:sz w:val="28"/>
          <w:szCs w:val="28"/>
        </w:rPr>
        <w:t>. 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bookmarkEnd w:id="61"/>
    <w:p w14:paraId="039E8910" w14:textId="77777777" w:rsidR="00C67B16" w:rsidRPr="004609A4" w:rsidRDefault="00C67B16" w:rsidP="00C67B16">
      <w:pPr>
        <w:jc w:val="both"/>
        <w:rPr>
          <w:sz w:val="28"/>
          <w:szCs w:val="28"/>
        </w:rPr>
      </w:pPr>
    </w:p>
    <w:p w14:paraId="73FCEA59" w14:textId="77777777" w:rsidR="00BE37A6" w:rsidRPr="004609A4" w:rsidRDefault="00BE37A6" w:rsidP="00BE37A6">
      <w:pPr>
        <w:ind w:firstLine="709"/>
        <w:jc w:val="both"/>
        <w:rPr>
          <w:sz w:val="28"/>
          <w:szCs w:val="28"/>
        </w:rPr>
      </w:pPr>
      <w:bookmarkStart w:id="62" w:name="sub_1029"/>
      <w:r w:rsidRPr="004609A4">
        <w:rPr>
          <w:sz w:val="28"/>
          <w:szCs w:val="28"/>
        </w:rPr>
        <w:t>4.3.1</w:t>
      </w:r>
      <w:r w:rsidR="00C67B16" w:rsidRPr="004609A4">
        <w:rPr>
          <w:sz w:val="28"/>
          <w:szCs w:val="28"/>
        </w:rPr>
        <w:t xml:space="preserve">. </w:t>
      </w:r>
      <w:r w:rsidR="00E91583" w:rsidRPr="004609A4">
        <w:rPr>
          <w:sz w:val="28"/>
          <w:szCs w:val="28"/>
        </w:rPr>
        <w:t>Д</w:t>
      </w:r>
      <w:r w:rsidR="00C67B16" w:rsidRPr="004609A4">
        <w:rPr>
          <w:sz w:val="28"/>
          <w:szCs w:val="28"/>
        </w:rPr>
        <w:t xml:space="preserve">олжностные лица </w:t>
      </w:r>
      <w:r w:rsidR="00E91583" w:rsidRPr="004609A4">
        <w:rPr>
          <w:sz w:val="28"/>
          <w:szCs w:val="28"/>
        </w:rPr>
        <w:t xml:space="preserve">органа муниципального контроля </w:t>
      </w:r>
      <w:r w:rsidR="00C67B16" w:rsidRPr="004609A4">
        <w:rPr>
          <w:sz w:val="28"/>
          <w:szCs w:val="28"/>
        </w:rPr>
        <w:t>в случае ненадлежащего исполнения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bookmarkEnd w:id="62"/>
    </w:p>
    <w:p w14:paraId="48B759BC" w14:textId="77777777" w:rsidR="00BE37A6" w:rsidRPr="004609A4" w:rsidRDefault="00BE37A6" w:rsidP="00BE37A6">
      <w:pPr>
        <w:ind w:firstLine="709"/>
        <w:jc w:val="both"/>
        <w:rPr>
          <w:sz w:val="28"/>
          <w:szCs w:val="28"/>
        </w:rPr>
      </w:pPr>
      <w:r w:rsidRPr="004609A4">
        <w:rPr>
          <w:sz w:val="28"/>
          <w:szCs w:val="28"/>
        </w:rPr>
        <w:t xml:space="preserve">4.3.2. </w:t>
      </w:r>
      <w:r w:rsidR="00C67B16" w:rsidRPr="004609A4">
        <w:rPr>
          <w:sz w:val="28"/>
          <w:szCs w:val="28"/>
        </w:rPr>
        <w:t>По результатам провед</w:t>
      </w:r>
      <w:r w:rsidRPr="004609A4">
        <w:rPr>
          <w:sz w:val="28"/>
          <w:szCs w:val="28"/>
        </w:rPr>
        <w:t>е</w:t>
      </w:r>
      <w:r w:rsidR="00C67B16" w:rsidRPr="004609A4">
        <w:rPr>
          <w:sz w:val="28"/>
          <w:szCs w:val="28"/>
        </w:rPr>
        <w:t>нных проверок в случае выявления нарушения порядка исполнения муниципальной функции, прав, свобод и (или) законных интересов юридических лиц, индивидуальных предпринимателей, граждан,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14:paraId="3CFA4F73" w14:textId="77777777" w:rsidR="00BE37A6" w:rsidRPr="004609A4" w:rsidRDefault="00BE37A6" w:rsidP="00BE37A6">
      <w:pPr>
        <w:ind w:firstLine="709"/>
        <w:jc w:val="both"/>
        <w:rPr>
          <w:sz w:val="28"/>
          <w:szCs w:val="28"/>
        </w:rPr>
      </w:pPr>
      <w:r w:rsidRPr="004609A4">
        <w:rPr>
          <w:sz w:val="28"/>
          <w:szCs w:val="28"/>
        </w:rPr>
        <w:t xml:space="preserve">4.3.3. </w:t>
      </w:r>
      <w:r w:rsidR="00C67B16" w:rsidRPr="004609A4">
        <w:rPr>
          <w:sz w:val="28"/>
          <w:szCs w:val="28"/>
        </w:rPr>
        <w:t>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w:t>
      </w:r>
      <w:r w:rsidR="00E91583" w:rsidRPr="004609A4">
        <w:rPr>
          <w:sz w:val="28"/>
          <w:szCs w:val="28"/>
        </w:rPr>
        <w:t xml:space="preserve"> муниципального контроля </w:t>
      </w:r>
      <w:r w:rsidR="00C67B16" w:rsidRPr="004609A4">
        <w:rPr>
          <w:sz w:val="28"/>
          <w:szCs w:val="28"/>
        </w:rPr>
        <w:t>обязан сообщить в письменной форме юридическому лицу, индивидуальному предпринимателю, гражданину, права и (или) законные интересы которых нарушены.</w:t>
      </w:r>
    </w:p>
    <w:p w14:paraId="69C6B38F" w14:textId="77777777" w:rsidR="00C67B16" w:rsidRPr="004609A4" w:rsidRDefault="00BE37A6" w:rsidP="00BE37A6">
      <w:pPr>
        <w:ind w:firstLine="709"/>
        <w:jc w:val="both"/>
        <w:rPr>
          <w:sz w:val="28"/>
          <w:szCs w:val="28"/>
        </w:rPr>
      </w:pPr>
      <w:r w:rsidRPr="004609A4">
        <w:rPr>
          <w:sz w:val="28"/>
          <w:szCs w:val="28"/>
        </w:rPr>
        <w:t xml:space="preserve">4.3.4. </w:t>
      </w:r>
      <w:r w:rsidR="00C67B16" w:rsidRPr="004609A4">
        <w:rPr>
          <w:sz w:val="28"/>
          <w:szCs w:val="28"/>
        </w:rPr>
        <w:t>Должностные лица несут персональную ответственность за принятие решений и действий (бездействие) при исполнении муниципальной функции.</w:t>
      </w:r>
    </w:p>
    <w:p w14:paraId="06E36B6A" w14:textId="77777777" w:rsidR="00C67B16" w:rsidRPr="004609A4" w:rsidRDefault="00C67B16" w:rsidP="00C67B16">
      <w:pPr>
        <w:jc w:val="both"/>
        <w:rPr>
          <w:sz w:val="28"/>
          <w:szCs w:val="28"/>
        </w:rPr>
      </w:pPr>
    </w:p>
    <w:p w14:paraId="5D9C7BA7" w14:textId="77777777" w:rsidR="00BE37A6" w:rsidRPr="00350C1A" w:rsidRDefault="00C67B16" w:rsidP="00BE37A6">
      <w:pPr>
        <w:jc w:val="center"/>
        <w:rPr>
          <w:sz w:val="28"/>
          <w:szCs w:val="28"/>
        </w:rPr>
      </w:pPr>
      <w:bookmarkStart w:id="63" w:name="sub_404"/>
      <w:r w:rsidRPr="00350C1A">
        <w:rPr>
          <w:sz w:val="28"/>
          <w:szCs w:val="28"/>
        </w:rPr>
        <w:t xml:space="preserve">Подраздел </w:t>
      </w:r>
      <w:r w:rsidR="00BE37A6" w:rsidRPr="00350C1A">
        <w:rPr>
          <w:sz w:val="28"/>
          <w:szCs w:val="28"/>
        </w:rPr>
        <w:t>4</w:t>
      </w:r>
      <w:r w:rsidRPr="00350C1A">
        <w:rPr>
          <w:sz w:val="28"/>
          <w:szCs w:val="28"/>
        </w:rPr>
        <w:t>.</w:t>
      </w:r>
      <w:r w:rsidR="00BE37A6" w:rsidRPr="00350C1A">
        <w:rPr>
          <w:sz w:val="28"/>
          <w:szCs w:val="28"/>
        </w:rPr>
        <w:t>4</w:t>
      </w:r>
      <w:r w:rsidRPr="00350C1A">
        <w:rPr>
          <w:sz w:val="28"/>
          <w:szCs w:val="28"/>
        </w:rPr>
        <w:t>. Положения, характеризующие требования к порядку и формам контроля за исполнением мун</w:t>
      </w:r>
      <w:r w:rsidR="00BE37A6" w:rsidRPr="00350C1A">
        <w:rPr>
          <w:sz w:val="28"/>
          <w:szCs w:val="28"/>
        </w:rPr>
        <w:t>иципальной функции, в том числе</w:t>
      </w:r>
    </w:p>
    <w:p w14:paraId="57408DB5" w14:textId="77777777" w:rsidR="00C67B16" w:rsidRPr="00350C1A" w:rsidRDefault="00C67B16" w:rsidP="00BE37A6">
      <w:pPr>
        <w:jc w:val="center"/>
        <w:rPr>
          <w:sz w:val="28"/>
          <w:szCs w:val="28"/>
        </w:rPr>
      </w:pPr>
      <w:r w:rsidRPr="00350C1A">
        <w:rPr>
          <w:sz w:val="28"/>
          <w:szCs w:val="28"/>
        </w:rPr>
        <w:t>со стороны граждан, их объединений и организаций</w:t>
      </w:r>
    </w:p>
    <w:bookmarkEnd w:id="63"/>
    <w:p w14:paraId="62894300" w14:textId="77777777" w:rsidR="00C67B16" w:rsidRPr="004609A4" w:rsidRDefault="00C67B16" w:rsidP="00C67B16">
      <w:pPr>
        <w:jc w:val="both"/>
        <w:rPr>
          <w:sz w:val="28"/>
          <w:szCs w:val="28"/>
        </w:rPr>
      </w:pPr>
    </w:p>
    <w:p w14:paraId="46DC4691" w14:textId="77777777" w:rsidR="00BE37A6" w:rsidRPr="004609A4" w:rsidRDefault="00BE37A6" w:rsidP="00BE37A6">
      <w:pPr>
        <w:ind w:firstLine="709"/>
        <w:jc w:val="both"/>
        <w:rPr>
          <w:sz w:val="28"/>
          <w:szCs w:val="28"/>
        </w:rPr>
      </w:pPr>
      <w:bookmarkStart w:id="64" w:name="sub_1030"/>
      <w:r w:rsidRPr="004609A4">
        <w:rPr>
          <w:sz w:val="28"/>
          <w:szCs w:val="28"/>
        </w:rPr>
        <w:t>4.4.1</w:t>
      </w:r>
      <w:r w:rsidR="00C67B16" w:rsidRPr="004609A4">
        <w:rPr>
          <w:sz w:val="28"/>
          <w:szCs w:val="28"/>
        </w:rPr>
        <w:t>. Порядок и формы контроля за исполнением муниципальной функции должны отвечать требованиям непрерывности и действенности (эффективности).</w:t>
      </w:r>
      <w:bookmarkEnd w:id="64"/>
    </w:p>
    <w:p w14:paraId="0B8C1447" w14:textId="77777777" w:rsidR="00C67B16" w:rsidRPr="004609A4" w:rsidRDefault="00BE37A6" w:rsidP="00BE37A6">
      <w:pPr>
        <w:ind w:firstLine="709"/>
        <w:jc w:val="both"/>
        <w:rPr>
          <w:sz w:val="28"/>
          <w:szCs w:val="28"/>
        </w:rPr>
      </w:pPr>
      <w:r w:rsidRPr="004609A4">
        <w:rPr>
          <w:sz w:val="28"/>
          <w:szCs w:val="28"/>
        </w:rPr>
        <w:t xml:space="preserve">4.4.2. </w:t>
      </w:r>
      <w:r w:rsidR="00C67B16" w:rsidRPr="004609A4">
        <w:rPr>
          <w:sz w:val="28"/>
          <w:szCs w:val="28"/>
        </w:rPr>
        <w:t xml:space="preserve">Контроль за исполнением муниципальной функции со стороны граждан, их объединений и организаций осуществляется в форме направления </w:t>
      </w:r>
      <w:r w:rsidR="00C67B16" w:rsidRPr="004609A4">
        <w:rPr>
          <w:sz w:val="28"/>
          <w:szCs w:val="28"/>
        </w:rPr>
        <w:lastRenderedPageBreak/>
        <w:t>обращений, а также в форме непосредственного обращения к руководителю органа муниципальн</w:t>
      </w:r>
      <w:r w:rsidR="00E91583" w:rsidRPr="004609A4">
        <w:rPr>
          <w:sz w:val="28"/>
          <w:szCs w:val="28"/>
        </w:rPr>
        <w:t>ого</w:t>
      </w:r>
      <w:r w:rsidR="00C67B16" w:rsidRPr="004609A4">
        <w:rPr>
          <w:sz w:val="28"/>
          <w:szCs w:val="28"/>
        </w:rPr>
        <w:t xml:space="preserve"> контрол</w:t>
      </w:r>
      <w:r w:rsidR="00E91583" w:rsidRPr="004609A4">
        <w:rPr>
          <w:sz w:val="28"/>
          <w:szCs w:val="28"/>
        </w:rPr>
        <w:t>я</w:t>
      </w:r>
      <w:r w:rsidR="00C67B16" w:rsidRPr="004609A4">
        <w:rPr>
          <w:sz w:val="28"/>
          <w:szCs w:val="28"/>
        </w:rPr>
        <w:t>, его заместителю.</w:t>
      </w:r>
    </w:p>
    <w:p w14:paraId="17F294FA" w14:textId="77777777" w:rsidR="00C67B16" w:rsidRPr="004609A4" w:rsidRDefault="00C67B16" w:rsidP="00C67B16">
      <w:pPr>
        <w:jc w:val="both"/>
        <w:rPr>
          <w:sz w:val="28"/>
          <w:szCs w:val="28"/>
        </w:rPr>
      </w:pPr>
    </w:p>
    <w:p w14:paraId="504A029A" w14:textId="77777777" w:rsidR="00C67B16" w:rsidRPr="00350C1A" w:rsidRDefault="00BE37A6" w:rsidP="00BE37A6">
      <w:pPr>
        <w:jc w:val="center"/>
        <w:rPr>
          <w:sz w:val="28"/>
          <w:szCs w:val="28"/>
        </w:rPr>
      </w:pPr>
      <w:bookmarkStart w:id="65" w:name="sub_500"/>
      <w:r w:rsidRPr="00350C1A">
        <w:rPr>
          <w:sz w:val="28"/>
          <w:szCs w:val="28"/>
        </w:rPr>
        <w:t>Раздел 5.</w:t>
      </w:r>
      <w:r w:rsidR="00C67B16" w:rsidRPr="00350C1A">
        <w:rPr>
          <w:sz w:val="28"/>
          <w:szCs w:val="28"/>
        </w:rPr>
        <w:t xml:space="preserve"> Досудебный (внесудебный) порядок обжалования решений и действий (бездействия) органа, осуществляющего муниципальный контроль, а также его должностных лиц</w:t>
      </w:r>
    </w:p>
    <w:bookmarkEnd w:id="65"/>
    <w:p w14:paraId="4252A83C" w14:textId="77777777" w:rsidR="00C67B16" w:rsidRPr="00350C1A" w:rsidRDefault="00C67B16" w:rsidP="00C67B16">
      <w:pPr>
        <w:jc w:val="both"/>
        <w:rPr>
          <w:sz w:val="28"/>
          <w:szCs w:val="28"/>
        </w:rPr>
      </w:pPr>
    </w:p>
    <w:p w14:paraId="780CDAEA" w14:textId="77777777" w:rsidR="00C67B16" w:rsidRPr="00350C1A" w:rsidRDefault="00C67B16" w:rsidP="00BE37A6">
      <w:pPr>
        <w:jc w:val="center"/>
        <w:rPr>
          <w:sz w:val="28"/>
          <w:szCs w:val="28"/>
        </w:rPr>
      </w:pPr>
      <w:bookmarkStart w:id="66" w:name="sub_501"/>
      <w:r w:rsidRPr="00350C1A">
        <w:rPr>
          <w:sz w:val="28"/>
          <w:szCs w:val="28"/>
        </w:rPr>
        <w:t xml:space="preserve">Подраздел </w:t>
      </w:r>
      <w:r w:rsidR="00BE37A6" w:rsidRPr="00350C1A">
        <w:rPr>
          <w:sz w:val="28"/>
          <w:szCs w:val="28"/>
        </w:rPr>
        <w:t>5.1</w:t>
      </w:r>
      <w:r w:rsidRPr="00350C1A">
        <w:rPr>
          <w:sz w:val="28"/>
          <w:szCs w:val="28"/>
        </w:rPr>
        <w:t>. Информация для заинтересованных лиц об их праве на досудебное (внесудебное) обжалование действий (бездействия) и (или) решений, принятых (</w:t>
      </w:r>
      <w:r w:rsidR="00E91583" w:rsidRPr="00350C1A">
        <w:rPr>
          <w:sz w:val="28"/>
          <w:szCs w:val="28"/>
        </w:rPr>
        <w:t>осуществляемых</w:t>
      </w:r>
      <w:r w:rsidRPr="00350C1A">
        <w:rPr>
          <w:sz w:val="28"/>
          <w:szCs w:val="28"/>
        </w:rPr>
        <w:t xml:space="preserve">) в ходе </w:t>
      </w:r>
      <w:r w:rsidR="00E91583" w:rsidRPr="00350C1A">
        <w:rPr>
          <w:sz w:val="28"/>
          <w:szCs w:val="28"/>
        </w:rPr>
        <w:t>муниципального контроля</w:t>
      </w:r>
    </w:p>
    <w:bookmarkEnd w:id="66"/>
    <w:p w14:paraId="20372A09" w14:textId="77777777" w:rsidR="00C67B16" w:rsidRPr="00350C1A" w:rsidRDefault="00C67B16" w:rsidP="00C67B16">
      <w:pPr>
        <w:jc w:val="both"/>
        <w:rPr>
          <w:sz w:val="28"/>
          <w:szCs w:val="28"/>
        </w:rPr>
      </w:pPr>
    </w:p>
    <w:p w14:paraId="7F546BD0" w14:textId="77777777" w:rsidR="00E91583" w:rsidRPr="004609A4" w:rsidRDefault="00E91583" w:rsidP="00E91583">
      <w:pPr>
        <w:ind w:firstLine="709"/>
        <w:jc w:val="both"/>
        <w:rPr>
          <w:sz w:val="28"/>
          <w:szCs w:val="28"/>
        </w:rPr>
      </w:pPr>
      <w:bookmarkStart w:id="67" w:name="sub_1031"/>
      <w:r w:rsidRPr="004609A4">
        <w:rPr>
          <w:sz w:val="28"/>
          <w:szCs w:val="28"/>
        </w:rPr>
        <w:t xml:space="preserve">5.1.1. </w:t>
      </w:r>
      <w:r w:rsidR="00C67B16" w:rsidRPr="004609A4">
        <w:rPr>
          <w:sz w:val="28"/>
          <w:szCs w:val="28"/>
        </w:rPr>
        <w:t xml:space="preserve">Заинтересованные лица имеют право на досудебное (внесудебное) обжалование действий (бездействия) и решений, принятых (осуществляемых) органом муниципального контроля, </w:t>
      </w:r>
      <w:r w:rsidRPr="004609A4">
        <w:rPr>
          <w:sz w:val="28"/>
          <w:szCs w:val="28"/>
        </w:rPr>
        <w:t xml:space="preserve">должностными лицами органа муниципального контроля </w:t>
      </w:r>
      <w:r w:rsidR="00C67B16" w:rsidRPr="004609A4">
        <w:rPr>
          <w:sz w:val="28"/>
          <w:szCs w:val="28"/>
        </w:rPr>
        <w:t xml:space="preserve">в ходе исполнения муниципальной функции (далее </w:t>
      </w:r>
      <w:r w:rsidRPr="004609A4">
        <w:rPr>
          <w:sz w:val="28"/>
          <w:szCs w:val="28"/>
        </w:rPr>
        <w:t>–</w:t>
      </w:r>
      <w:r w:rsidR="00C67B16" w:rsidRPr="004609A4">
        <w:rPr>
          <w:sz w:val="28"/>
          <w:szCs w:val="28"/>
        </w:rPr>
        <w:t xml:space="preserve"> досудебное (внесудебное) обжалование).</w:t>
      </w:r>
      <w:bookmarkEnd w:id="67"/>
    </w:p>
    <w:p w14:paraId="64B914E1" w14:textId="77777777" w:rsidR="00C67B16" w:rsidRPr="004609A4" w:rsidRDefault="00E91583" w:rsidP="00E91583">
      <w:pPr>
        <w:ind w:firstLine="709"/>
        <w:jc w:val="both"/>
        <w:rPr>
          <w:sz w:val="28"/>
          <w:szCs w:val="28"/>
        </w:rPr>
      </w:pPr>
      <w:r w:rsidRPr="004609A4">
        <w:rPr>
          <w:sz w:val="28"/>
          <w:szCs w:val="28"/>
        </w:rPr>
        <w:t xml:space="preserve">5.1.2. </w:t>
      </w:r>
      <w:r w:rsidR="00C67B16" w:rsidRPr="004609A4">
        <w:rPr>
          <w:sz w:val="28"/>
          <w:szCs w:val="28"/>
        </w:rPr>
        <w:t xml:space="preserve">Информация для заинтересованных лиц об их праве на досудебное </w:t>
      </w:r>
      <w:r w:rsidRPr="004609A4">
        <w:rPr>
          <w:sz w:val="28"/>
          <w:szCs w:val="28"/>
        </w:rPr>
        <w:t xml:space="preserve">(внесудебное) </w:t>
      </w:r>
      <w:r w:rsidR="00C67B16" w:rsidRPr="004609A4">
        <w:rPr>
          <w:sz w:val="28"/>
          <w:szCs w:val="28"/>
        </w:rPr>
        <w:t xml:space="preserve">обжалование, а также о порядке обжалования размещается на </w:t>
      </w:r>
      <w:r w:rsidRPr="004609A4">
        <w:rPr>
          <w:sz w:val="28"/>
          <w:szCs w:val="28"/>
        </w:rPr>
        <w:t xml:space="preserve">сайте </w:t>
      </w:r>
      <w:r w:rsidR="00C67B16" w:rsidRPr="004609A4">
        <w:rPr>
          <w:sz w:val="28"/>
          <w:szCs w:val="28"/>
        </w:rPr>
        <w:t>администрации, а также на информационном стенде органа, осуществляющего муниципальный контроль.</w:t>
      </w:r>
    </w:p>
    <w:p w14:paraId="2B62E191" w14:textId="77777777" w:rsidR="00C67B16" w:rsidRPr="004609A4" w:rsidRDefault="00C67B16" w:rsidP="00C67B16">
      <w:pPr>
        <w:jc w:val="both"/>
        <w:rPr>
          <w:sz w:val="28"/>
          <w:szCs w:val="28"/>
        </w:rPr>
      </w:pPr>
    </w:p>
    <w:p w14:paraId="0B744BC0" w14:textId="77777777" w:rsidR="00C67B16" w:rsidRPr="00350C1A" w:rsidRDefault="00C67B16" w:rsidP="009D5113">
      <w:pPr>
        <w:jc w:val="center"/>
        <w:rPr>
          <w:sz w:val="28"/>
          <w:szCs w:val="28"/>
        </w:rPr>
      </w:pPr>
      <w:bookmarkStart w:id="68" w:name="sub_502"/>
      <w:r w:rsidRPr="00350C1A">
        <w:rPr>
          <w:sz w:val="28"/>
          <w:szCs w:val="28"/>
        </w:rPr>
        <w:t xml:space="preserve">Подраздел </w:t>
      </w:r>
      <w:r w:rsidR="009D5113" w:rsidRPr="00350C1A">
        <w:rPr>
          <w:sz w:val="28"/>
          <w:szCs w:val="28"/>
        </w:rPr>
        <w:t>5.2</w:t>
      </w:r>
      <w:r w:rsidRPr="00350C1A">
        <w:rPr>
          <w:sz w:val="28"/>
          <w:szCs w:val="28"/>
        </w:rPr>
        <w:t>. Предмет досудебного (внесудебного) обжалования</w:t>
      </w:r>
    </w:p>
    <w:bookmarkEnd w:id="68"/>
    <w:p w14:paraId="078AB096" w14:textId="77777777" w:rsidR="00C67B16" w:rsidRPr="004609A4" w:rsidRDefault="00C67B16" w:rsidP="00C67B16">
      <w:pPr>
        <w:jc w:val="both"/>
        <w:rPr>
          <w:sz w:val="28"/>
          <w:szCs w:val="28"/>
        </w:rPr>
      </w:pPr>
    </w:p>
    <w:p w14:paraId="6EA527EE" w14:textId="77777777" w:rsidR="00C67B16" w:rsidRPr="004609A4" w:rsidRDefault="00C67B16" w:rsidP="009D5113">
      <w:pPr>
        <w:ind w:firstLine="709"/>
        <w:jc w:val="both"/>
        <w:rPr>
          <w:sz w:val="28"/>
          <w:szCs w:val="28"/>
        </w:rPr>
      </w:pPr>
      <w:bookmarkStart w:id="69" w:name="sub_1032"/>
      <w:r w:rsidRPr="004609A4">
        <w:rPr>
          <w:sz w:val="28"/>
          <w:szCs w:val="28"/>
        </w:rPr>
        <w:t xml:space="preserve">Предметом досудебного (внесудебного) обжалования являются конкретные решения и действия (бездействие) органа муниципального контроля, а также действия (бездействие) </w:t>
      </w:r>
      <w:r w:rsidR="00E91583" w:rsidRPr="004609A4">
        <w:rPr>
          <w:sz w:val="28"/>
          <w:szCs w:val="28"/>
        </w:rPr>
        <w:t>должностных лиц органа муниципального контроля</w:t>
      </w:r>
      <w:r w:rsidRPr="004609A4">
        <w:rPr>
          <w:sz w:val="28"/>
          <w:szCs w:val="28"/>
        </w:rPr>
        <w:t xml:space="preserve"> в ходе исполнения муниципальной функции, в результате которых нарушены права заявителя.</w:t>
      </w:r>
    </w:p>
    <w:bookmarkEnd w:id="69"/>
    <w:p w14:paraId="50F9D391" w14:textId="77777777" w:rsidR="00C67B16" w:rsidRPr="004609A4" w:rsidRDefault="00C67B16" w:rsidP="00C67B16">
      <w:pPr>
        <w:jc w:val="both"/>
        <w:rPr>
          <w:sz w:val="28"/>
          <w:szCs w:val="28"/>
        </w:rPr>
      </w:pPr>
    </w:p>
    <w:p w14:paraId="1B363021" w14:textId="77777777" w:rsidR="00C67B16" w:rsidRPr="00350C1A" w:rsidRDefault="009D5113" w:rsidP="009D5113">
      <w:pPr>
        <w:jc w:val="center"/>
        <w:rPr>
          <w:sz w:val="28"/>
          <w:szCs w:val="28"/>
        </w:rPr>
      </w:pPr>
      <w:bookmarkStart w:id="70" w:name="sub_503"/>
      <w:r w:rsidRPr="00350C1A">
        <w:rPr>
          <w:sz w:val="28"/>
          <w:szCs w:val="28"/>
        </w:rPr>
        <w:t>Подраздел 5.3</w:t>
      </w:r>
      <w:r w:rsidR="00C67B16" w:rsidRPr="00350C1A">
        <w:rPr>
          <w:sz w:val="28"/>
          <w:szCs w:val="28"/>
        </w:rPr>
        <w:t>. Исчерпывающий перечень оснований для приостановления рассмотрения жалобы и случаев, в которых ответ на жалобу не дается</w:t>
      </w:r>
    </w:p>
    <w:bookmarkEnd w:id="70"/>
    <w:p w14:paraId="08E11C49" w14:textId="77777777" w:rsidR="00C67B16" w:rsidRPr="004609A4" w:rsidRDefault="00C67B16" w:rsidP="009D5113">
      <w:pPr>
        <w:jc w:val="both"/>
        <w:rPr>
          <w:sz w:val="28"/>
          <w:szCs w:val="28"/>
        </w:rPr>
      </w:pPr>
    </w:p>
    <w:p w14:paraId="3F06DC22" w14:textId="77777777" w:rsidR="00C67B16" w:rsidRPr="004609A4" w:rsidRDefault="00ED17E9" w:rsidP="009D5113">
      <w:pPr>
        <w:ind w:firstLine="709"/>
        <w:jc w:val="both"/>
        <w:rPr>
          <w:sz w:val="28"/>
          <w:szCs w:val="28"/>
        </w:rPr>
      </w:pPr>
      <w:bookmarkStart w:id="71" w:name="sub_1033"/>
      <w:r w:rsidRPr="004609A4">
        <w:rPr>
          <w:sz w:val="28"/>
          <w:szCs w:val="28"/>
        </w:rPr>
        <w:t>5.</w:t>
      </w:r>
      <w:r w:rsidR="00C67B16" w:rsidRPr="004609A4">
        <w:rPr>
          <w:sz w:val="28"/>
          <w:szCs w:val="28"/>
        </w:rPr>
        <w:t>3</w:t>
      </w:r>
      <w:r w:rsidRPr="004609A4">
        <w:rPr>
          <w:sz w:val="28"/>
          <w:szCs w:val="28"/>
        </w:rPr>
        <w:t>.1. Ответ на жалобу не дае</w:t>
      </w:r>
      <w:r w:rsidR="00C67B16" w:rsidRPr="004609A4">
        <w:rPr>
          <w:sz w:val="28"/>
          <w:szCs w:val="28"/>
        </w:rPr>
        <w:t>тся в случае:</w:t>
      </w:r>
    </w:p>
    <w:bookmarkEnd w:id="71"/>
    <w:p w14:paraId="0537E65D" w14:textId="77777777" w:rsidR="00C67B16" w:rsidRPr="004609A4" w:rsidRDefault="00C67B16" w:rsidP="009D5113">
      <w:pPr>
        <w:ind w:firstLine="709"/>
        <w:jc w:val="both"/>
        <w:rPr>
          <w:sz w:val="28"/>
          <w:szCs w:val="28"/>
        </w:rPr>
      </w:pPr>
      <w:r w:rsidRPr="004609A4">
        <w:rPr>
          <w:sz w:val="28"/>
          <w:szCs w:val="28"/>
        </w:rPr>
        <w:t>отсутствия указания фамилии заявителя и почтового адреса, по которому должен быть направлен ответ (в случае если в указанном обращении содержатся сведения о подготавливаемом, совершаемом или соверш</w:t>
      </w:r>
      <w:r w:rsidR="00ED17E9" w:rsidRPr="004609A4">
        <w:rPr>
          <w:sz w:val="28"/>
          <w:szCs w:val="28"/>
        </w:rPr>
        <w:t>е</w:t>
      </w:r>
      <w:r w:rsidRPr="004609A4">
        <w:rPr>
          <w:sz w:val="28"/>
          <w:szCs w:val="28"/>
        </w:rPr>
        <w:t>нном противоправном деянии, а также о лице, его подготавливающем, совершающем или совершившем, обращени</w:t>
      </w:r>
      <w:r w:rsidR="00ED17E9" w:rsidRPr="004609A4">
        <w:rPr>
          <w:sz w:val="28"/>
          <w:szCs w:val="28"/>
        </w:rPr>
        <w:t xml:space="preserve">е подлежит направлению в орган </w:t>
      </w:r>
      <w:r w:rsidRPr="004609A4">
        <w:rPr>
          <w:sz w:val="28"/>
          <w:szCs w:val="28"/>
        </w:rPr>
        <w:t>муниципальн</w:t>
      </w:r>
      <w:r w:rsidR="00ED17E9" w:rsidRPr="004609A4">
        <w:rPr>
          <w:sz w:val="28"/>
          <w:szCs w:val="28"/>
        </w:rPr>
        <w:t>ого</w:t>
      </w:r>
      <w:r w:rsidRPr="004609A4">
        <w:rPr>
          <w:sz w:val="28"/>
          <w:szCs w:val="28"/>
        </w:rPr>
        <w:t xml:space="preserve"> контрол</w:t>
      </w:r>
      <w:r w:rsidR="00ED17E9" w:rsidRPr="004609A4">
        <w:rPr>
          <w:sz w:val="28"/>
          <w:szCs w:val="28"/>
        </w:rPr>
        <w:t>я</w:t>
      </w:r>
      <w:r w:rsidRPr="004609A4">
        <w:rPr>
          <w:sz w:val="28"/>
          <w:szCs w:val="28"/>
        </w:rPr>
        <w:t xml:space="preserve"> в соответствии с его компетенцией);</w:t>
      </w:r>
    </w:p>
    <w:p w14:paraId="4C8D2160" w14:textId="77777777" w:rsidR="00C67B16" w:rsidRPr="004609A4" w:rsidRDefault="00C67B16" w:rsidP="009D5113">
      <w:pPr>
        <w:ind w:firstLine="709"/>
        <w:jc w:val="both"/>
        <w:rPr>
          <w:sz w:val="28"/>
          <w:szCs w:val="28"/>
        </w:rPr>
      </w:pPr>
      <w:r w:rsidRPr="004609A4">
        <w:rPr>
          <w:sz w:val="28"/>
          <w:szCs w:val="28"/>
        </w:rPr>
        <w:t>если текст письменной жалобы не подда</w:t>
      </w:r>
      <w:r w:rsidR="00ED17E9" w:rsidRPr="004609A4">
        <w:rPr>
          <w:sz w:val="28"/>
          <w:szCs w:val="28"/>
        </w:rPr>
        <w:t>е</w:t>
      </w:r>
      <w:r w:rsidRPr="004609A4">
        <w:rPr>
          <w:sz w:val="28"/>
          <w:szCs w:val="28"/>
        </w:rPr>
        <w:t>тся прочтению, о ч</w:t>
      </w:r>
      <w:r w:rsidR="00ED17E9" w:rsidRPr="004609A4">
        <w:rPr>
          <w:sz w:val="28"/>
          <w:szCs w:val="28"/>
        </w:rPr>
        <w:t>е</w:t>
      </w:r>
      <w:r w:rsidRPr="004609A4">
        <w:rPr>
          <w:sz w:val="28"/>
          <w:szCs w:val="28"/>
        </w:rPr>
        <w:t>м в течение семи дней со дня регистрации жалобы сообщается заявителю, направившему е</w:t>
      </w:r>
      <w:r w:rsidR="00ED17E9" w:rsidRPr="004609A4">
        <w:rPr>
          <w:sz w:val="28"/>
          <w:szCs w:val="28"/>
        </w:rPr>
        <w:t>е</w:t>
      </w:r>
      <w:r w:rsidRPr="004609A4">
        <w:rPr>
          <w:sz w:val="28"/>
          <w:szCs w:val="28"/>
        </w:rPr>
        <w:t>, если его фамилия или почтовый адрес поддаются прочтению;</w:t>
      </w:r>
    </w:p>
    <w:p w14:paraId="5D46446D" w14:textId="77777777" w:rsidR="00C67B16" w:rsidRPr="004609A4" w:rsidRDefault="00C67B16" w:rsidP="009D5113">
      <w:pPr>
        <w:ind w:firstLine="709"/>
        <w:jc w:val="both"/>
        <w:rPr>
          <w:sz w:val="28"/>
          <w:szCs w:val="28"/>
        </w:rPr>
      </w:pPr>
      <w:r w:rsidRPr="004609A4">
        <w:rPr>
          <w:sz w:val="28"/>
          <w:szCs w:val="28"/>
        </w:rPr>
        <w:t>поступления от заявителя обращения о прекращении рассмотрения ранее направленной жалобы;</w:t>
      </w:r>
    </w:p>
    <w:p w14:paraId="6BBC00A8" w14:textId="77777777" w:rsidR="00C67B16" w:rsidRPr="004609A4" w:rsidRDefault="00C67B16" w:rsidP="009D5113">
      <w:pPr>
        <w:ind w:firstLine="709"/>
        <w:jc w:val="both"/>
        <w:rPr>
          <w:sz w:val="28"/>
          <w:szCs w:val="28"/>
        </w:rPr>
      </w:pPr>
      <w:r w:rsidRPr="004609A4">
        <w:rPr>
          <w:sz w:val="28"/>
          <w:szCs w:val="28"/>
        </w:rPr>
        <w:lastRenderedPageBreak/>
        <w:t>наличия в жалобе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14:paraId="26721EED" w14:textId="77777777" w:rsidR="00C67B16" w:rsidRPr="004609A4" w:rsidRDefault="00C67B16" w:rsidP="009D5113">
      <w:pPr>
        <w:ind w:firstLine="709"/>
        <w:jc w:val="both"/>
        <w:rPr>
          <w:sz w:val="28"/>
          <w:szCs w:val="28"/>
        </w:rPr>
      </w:pPr>
      <w:r w:rsidRPr="004609A4">
        <w:rPr>
          <w:sz w:val="28"/>
          <w:szCs w:val="28"/>
        </w:rPr>
        <w:t>если в жалобе обжалуется судебное решение (в таком случае в течение семи дней со дня регистрации жалоба возвращается заявителю с разъяснением порядка обжалования данного судебного решения);</w:t>
      </w:r>
    </w:p>
    <w:p w14:paraId="0319212D" w14:textId="77777777" w:rsidR="00C67B16" w:rsidRPr="004609A4" w:rsidRDefault="00C67B16" w:rsidP="009D5113">
      <w:pPr>
        <w:ind w:firstLine="709"/>
        <w:jc w:val="both"/>
        <w:rPr>
          <w:sz w:val="28"/>
          <w:szCs w:val="28"/>
        </w:rPr>
      </w:pPr>
      <w:r w:rsidRPr="004609A4">
        <w:rPr>
          <w:sz w:val="28"/>
          <w:szCs w:val="28"/>
        </w:rPr>
        <w:t>если в жалобе содержится вопрос, на который заявителю многократно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жалобе не приводятся новые доводы или обстоятельства (в этом случае заявитель уведомляется о безосновательности направления очередной жалобы и прекращении с ним переписки по данному вопросу);</w:t>
      </w:r>
    </w:p>
    <w:p w14:paraId="761A5BDD" w14:textId="77777777" w:rsidR="00C67B16" w:rsidRPr="004609A4" w:rsidRDefault="00C67B16" w:rsidP="009D5113">
      <w:pPr>
        <w:ind w:firstLine="709"/>
        <w:jc w:val="both"/>
        <w:rPr>
          <w:sz w:val="28"/>
          <w:szCs w:val="28"/>
        </w:rPr>
      </w:pPr>
      <w:r w:rsidRPr="004609A4">
        <w:rPr>
          <w:sz w:val="28"/>
          <w:szCs w:val="28"/>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w:t>
      </w:r>
      <w:r w:rsidR="00ED17E9" w:rsidRPr="004609A4">
        <w:rPr>
          <w:sz w:val="28"/>
          <w:szCs w:val="28"/>
        </w:rPr>
        <w:t>е</w:t>
      </w:r>
      <w:r w:rsidRPr="004609A4">
        <w:rPr>
          <w:sz w:val="28"/>
          <w:szCs w:val="28"/>
        </w:rPr>
        <w:t>м вопроса в связи с недопустимостью разглашения указанных сведений).</w:t>
      </w:r>
    </w:p>
    <w:p w14:paraId="6C43270B" w14:textId="77777777" w:rsidR="00C67B16" w:rsidRPr="004609A4" w:rsidRDefault="00ED17E9" w:rsidP="009D5113">
      <w:pPr>
        <w:ind w:firstLine="709"/>
        <w:jc w:val="both"/>
        <w:rPr>
          <w:sz w:val="28"/>
          <w:szCs w:val="28"/>
        </w:rPr>
      </w:pPr>
      <w:r w:rsidRPr="004609A4">
        <w:rPr>
          <w:sz w:val="28"/>
          <w:szCs w:val="28"/>
        </w:rPr>
        <w:t xml:space="preserve">5.3.2. </w:t>
      </w:r>
      <w:r w:rsidR="00C67B16" w:rsidRPr="004609A4">
        <w:rPr>
          <w:sz w:val="28"/>
          <w:szCs w:val="28"/>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орган</w:t>
      </w:r>
      <w:r w:rsidRPr="004609A4">
        <w:rPr>
          <w:sz w:val="28"/>
          <w:szCs w:val="28"/>
        </w:rPr>
        <w:t xml:space="preserve"> </w:t>
      </w:r>
      <w:r w:rsidR="00C67B16" w:rsidRPr="004609A4">
        <w:rPr>
          <w:sz w:val="28"/>
          <w:szCs w:val="28"/>
        </w:rPr>
        <w:t>муниципальн</w:t>
      </w:r>
      <w:r w:rsidRPr="004609A4">
        <w:rPr>
          <w:sz w:val="28"/>
          <w:szCs w:val="28"/>
        </w:rPr>
        <w:t>ого</w:t>
      </w:r>
      <w:r w:rsidR="00C67B16" w:rsidRPr="004609A4">
        <w:rPr>
          <w:sz w:val="28"/>
          <w:szCs w:val="28"/>
        </w:rPr>
        <w:t xml:space="preserve"> контрол</w:t>
      </w:r>
      <w:r w:rsidRPr="004609A4">
        <w:rPr>
          <w:sz w:val="28"/>
          <w:szCs w:val="28"/>
        </w:rPr>
        <w:t>я</w:t>
      </w:r>
      <w:r w:rsidR="00C67B16" w:rsidRPr="004609A4">
        <w:rPr>
          <w:sz w:val="28"/>
          <w:szCs w:val="28"/>
        </w:rPr>
        <w:t>.</w:t>
      </w:r>
    </w:p>
    <w:p w14:paraId="673DC834" w14:textId="77777777" w:rsidR="00C67B16" w:rsidRPr="004609A4" w:rsidRDefault="00ED17E9" w:rsidP="009D5113">
      <w:pPr>
        <w:ind w:firstLine="709"/>
        <w:jc w:val="both"/>
        <w:rPr>
          <w:sz w:val="28"/>
          <w:szCs w:val="28"/>
        </w:rPr>
      </w:pPr>
      <w:r w:rsidRPr="004609A4">
        <w:rPr>
          <w:sz w:val="28"/>
          <w:szCs w:val="28"/>
        </w:rPr>
        <w:t xml:space="preserve">5.3.3. </w:t>
      </w:r>
      <w:r w:rsidR="00C67B16" w:rsidRPr="004609A4">
        <w:rPr>
          <w:sz w:val="28"/>
          <w:szCs w:val="28"/>
        </w:rPr>
        <w:t>Основания для при</w:t>
      </w:r>
      <w:r w:rsidRPr="004609A4">
        <w:rPr>
          <w:sz w:val="28"/>
          <w:szCs w:val="28"/>
        </w:rPr>
        <w:t>остановления рассмотрения жалоб</w:t>
      </w:r>
      <w:r w:rsidR="00C67B16" w:rsidRPr="004609A4">
        <w:rPr>
          <w:sz w:val="28"/>
          <w:szCs w:val="28"/>
        </w:rPr>
        <w:t xml:space="preserve"> отсутствуют.</w:t>
      </w:r>
    </w:p>
    <w:p w14:paraId="483672CB" w14:textId="77777777" w:rsidR="00C67B16" w:rsidRPr="004609A4" w:rsidRDefault="00C67B16" w:rsidP="00C67B16">
      <w:pPr>
        <w:jc w:val="both"/>
        <w:rPr>
          <w:sz w:val="28"/>
          <w:szCs w:val="28"/>
        </w:rPr>
      </w:pPr>
    </w:p>
    <w:p w14:paraId="6BDEB1E8" w14:textId="77777777" w:rsidR="009D5113" w:rsidRPr="00350C1A" w:rsidRDefault="00C67B16" w:rsidP="009D5113">
      <w:pPr>
        <w:jc w:val="center"/>
        <w:rPr>
          <w:sz w:val="28"/>
          <w:szCs w:val="28"/>
        </w:rPr>
      </w:pPr>
      <w:bookmarkStart w:id="72" w:name="sub_504"/>
      <w:r w:rsidRPr="00350C1A">
        <w:rPr>
          <w:sz w:val="28"/>
          <w:szCs w:val="28"/>
        </w:rPr>
        <w:t>П</w:t>
      </w:r>
      <w:r w:rsidR="009D5113" w:rsidRPr="00350C1A">
        <w:rPr>
          <w:sz w:val="28"/>
          <w:szCs w:val="28"/>
        </w:rPr>
        <w:t>одраздел 5</w:t>
      </w:r>
      <w:r w:rsidRPr="00350C1A">
        <w:rPr>
          <w:sz w:val="28"/>
          <w:szCs w:val="28"/>
        </w:rPr>
        <w:t>.</w:t>
      </w:r>
      <w:r w:rsidR="009D5113" w:rsidRPr="00350C1A">
        <w:rPr>
          <w:sz w:val="28"/>
          <w:szCs w:val="28"/>
        </w:rPr>
        <w:t>4</w:t>
      </w:r>
      <w:r w:rsidRPr="00350C1A">
        <w:rPr>
          <w:sz w:val="28"/>
          <w:szCs w:val="28"/>
        </w:rPr>
        <w:t>.</w:t>
      </w:r>
      <w:r w:rsidR="009D5113" w:rsidRPr="00350C1A">
        <w:rPr>
          <w:sz w:val="28"/>
          <w:szCs w:val="28"/>
        </w:rPr>
        <w:t xml:space="preserve"> Основания для начала процедуры</w:t>
      </w:r>
    </w:p>
    <w:p w14:paraId="595BFB27" w14:textId="77777777" w:rsidR="00C67B16" w:rsidRPr="00350C1A" w:rsidRDefault="00C67B16" w:rsidP="009D5113">
      <w:pPr>
        <w:jc w:val="center"/>
        <w:rPr>
          <w:sz w:val="28"/>
          <w:szCs w:val="28"/>
        </w:rPr>
      </w:pPr>
      <w:r w:rsidRPr="00350C1A">
        <w:rPr>
          <w:sz w:val="28"/>
          <w:szCs w:val="28"/>
        </w:rPr>
        <w:t>досудебного (внесудебного) обжалования</w:t>
      </w:r>
    </w:p>
    <w:bookmarkEnd w:id="72"/>
    <w:p w14:paraId="38BEFA55" w14:textId="77777777" w:rsidR="00C67B16" w:rsidRPr="00350C1A" w:rsidRDefault="00C67B16" w:rsidP="00C67B16">
      <w:pPr>
        <w:jc w:val="both"/>
        <w:rPr>
          <w:sz w:val="28"/>
          <w:szCs w:val="28"/>
        </w:rPr>
      </w:pPr>
    </w:p>
    <w:p w14:paraId="11966FB0" w14:textId="77777777" w:rsidR="00ED17E9" w:rsidRPr="004609A4" w:rsidRDefault="00ED17E9" w:rsidP="00ED17E9">
      <w:pPr>
        <w:ind w:firstLine="709"/>
        <w:jc w:val="both"/>
        <w:rPr>
          <w:sz w:val="28"/>
          <w:szCs w:val="28"/>
        </w:rPr>
      </w:pPr>
      <w:bookmarkStart w:id="73" w:name="sub_1034"/>
      <w:r w:rsidRPr="004609A4">
        <w:rPr>
          <w:sz w:val="28"/>
          <w:szCs w:val="28"/>
        </w:rPr>
        <w:t>5.</w:t>
      </w:r>
      <w:r w:rsidR="00C67B16" w:rsidRPr="004609A4">
        <w:rPr>
          <w:sz w:val="28"/>
          <w:szCs w:val="28"/>
        </w:rPr>
        <w:t>4.</w:t>
      </w:r>
      <w:r w:rsidRPr="004609A4">
        <w:rPr>
          <w:sz w:val="28"/>
          <w:szCs w:val="28"/>
        </w:rPr>
        <w:t>1.</w:t>
      </w:r>
      <w:r w:rsidR="00C67B16" w:rsidRPr="004609A4">
        <w:rPr>
          <w:sz w:val="28"/>
          <w:szCs w:val="28"/>
        </w:rPr>
        <w:t xml:space="preserve"> Основанием для начала процедуры досудебного (внесудебного) обжалования является направление заявителем жалобы.</w:t>
      </w:r>
      <w:bookmarkEnd w:id="73"/>
    </w:p>
    <w:p w14:paraId="5347807D" w14:textId="77777777" w:rsidR="00ED17E9" w:rsidRPr="004609A4" w:rsidRDefault="00ED17E9" w:rsidP="00ED17E9">
      <w:pPr>
        <w:ind w:firstLine="709"/>
        <w:jc w:val="both"/>
        <w:rPr>
          <w:sz w:val="28"/>
          <w:szCs w:val="28"/>
        </w:rPr>
      </w:pPr>
      <w:r w:rsidRPr="004609A4">
        <w:rPr>
          <w:sz w:val="28"/>
          <w:szCs w:val="28"/>
        </w:rPr>
        <w:t xml:space="preserve">5.4.2. </w:t>
      </w:r>
      <w:r w:rsidR="00C67B16" w:rsidRPr="004609A4">
        <w:rPr>
          <w:sz w:val="28"/>
          <w:szCs w:val="28"/>
        </w:rPr>
        <w:t>Жалоба пода</w:t>
      </w:r>
      <w:r w:rsidRPr="004609A4">
        <w:rPr>
          <w:sz w:val="28"/>
          <w:szCs w:val="28"/>
        </w:rPr>
        <w:t>е</w:t>
      </w:r>
      <w:r w:rsidR="00C67B16" w:rsidRPr="004609A4">
        <w:rPr>
          <w:sz w:val="28"/>
          <w:szCs w:val="28"/>
        </w:rPr>
        <w:t xml:space="preserve">тся в письменной форме на бумажном носителе, в электронной форме </w:t>
      </w:r>
      <w:bookmarkStart w:id="74" w:name="sub_341"/>
      <w:r w:rsidRPr="004609A4">
        <w:rPr>
          <w:sz w:val="28"/>
          <w:szCs w:val="28"/>
        </w:rPr>
        <w:t>и должна содержать:</w:t>
      </w:r>
    </w:p>
    <w:p w14:paraId="7919152C" w14:textId="77777777" w:rsidR="00ED17E9" w:rsidRPr="004609A4" w:rsidRDefault="00C67B16" w:rsidP="00ED17E9">
      <w:pPr>
        <w:ind w:firstLine="709"/>
        <w:jc w:val="both"/>
        <w:rPr>
          <w:sz w:val="28"/>
          <w:szCs w:val="28"/>
        </w:rPr>
      </w:pPr>
      <w:r w:rsidRPr="004609A4">
        <w:rPr>
          <w:sz w:val="28"/>
          <w:szCs w:val="28"/>
        </w:rPr>
        <w:t>1) наименование органа муниципального контроля, должностного лица, решения и действия (бездействие) которых обжалуются;</w:t>
      </w:r>
      <w:bookmarkStart w:id="75" w:name="sub_342"/>
      <w:bookmarkEnd w:id="74"/>
    </w:p>
    <w:p w14:paraId="524E2A0D" w14:textId="77777777" w:rsidR="00ED17E9" w:rsidRPr="004609A4" w:rsidRDefault="00C67B16" w:rsidP="00ED17E9">
      <w:pPr>
        <w:ind w:firstLine="709"/>
        <w:jc w:val="both"/>
        <w:rPr>
          <w:sz w:val="28"/>
          <w:szCs w:val="28"/>
        </w:rPr>
      </w:pPr>
      <w:r w:rsidRPr="004609A4">
        <w:rPr>
          <w:sz w:val="28"/>
          <w:szCs w:val="28"/>
        </w:rPr>
        <w:t>2) фам</w:t>
      </w:r>
      <w:r w:rsidR="00ED17E9" w:rsidRPr="004609A4">
        <w:rPr>
          <w:sz w:val="28"/>
          <w:szCs w:val="28"/>
        </w:rPr>
        <w:t>илию, имя, отчество (последнее –</w:t>
      </w:r>
      <w:r w:rsidRPr="004609A4">
        <w:rPr>
          <w:sz w:val="28"/>
          <w:szCs w:val="28"/>
        </w:rPr>
        <w:t xml:space="preserve"> при наличии), сведени</w:t>
      </w:r>
      <w:r w:rsidR="00ED17E9" w:rsidRPr="004609A4">
        <w:rPr>
          <w:sz w:val="28"/>
          <w:szCs w:val="28"/>
        </w:rPr>
        <w:t>я о месте жительства заявителя –</w:t>
      </w:r>
      <w:r w:rsidRPr="004609A4">
        <w:rPr>
          <w:sz w:val="28"/>
          <w:szCs w:val="28"/>
        </w:rPr>
        <w:t xml:space="preserve"> физического лица либо наименование, сведени</w:t>
      </w:r>
      <w:r w:rsidR="00ED17E9" w:rsidRPr="004609A4">
        <w:rPr>
          <w:sz w:val="28"/>
          <w:szCs w:val="28"/>
        </w:rPr>
        <w:t>я о месте нахождения заявителя –</w:t>
      </w:r>
      <w:r w:rsidRPr="004609A4">
        <w:rPr>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bookmarkStart w:id="76" w:name="sub_343"/>
      <w:bookmarkEnd w:id="75"/>
    </w:p>
    <w:p w14:paraId="1BB01250" w14:textId="77777777" w:rsidR="00ED17E9" w:rsidRPr="004609A4" w:rsidRDefault="00C67B16" w:rsidP="00ED17E9">
      <w:pPr>
        <w:ind w:firstLine="709"/>
        <w:jc w:val="both"/>
        <w:rPr>
          <w:sz w:val="28"/>
          <w:szCs w:val="28"/>
        </w:rPr>
      </w:pPr>
      <w:r w:rsidRPr="004609A4">
        <w:rPr>
          <w:sz w:val="28"/>
          <w:szCs w:val="28"/>
        </w:rPr>
        <w:t>3) сведения об обжалуемых решениях и действиях (бездействии)</w:t>
      </w:r>
      <w:r w:rsidR="00ED17E9" w:rsidRPr="004609A4">
        <w:rPr>
          <w:sz w:val="28"/>
          <w:szCs w:val="28"/>
        </w:rPr>
        <w:t xml:space="preserve"> органа муниципального контроля</w:t>
      </w:r>
      <w:r w:rsidRPr="004609A4">
        <w:rPr>
          <w:sz w:val="28"/>
          <w:szCs w:val="28"/>
        </w:rPr>
        <w:t xml:space="preserve"> либо должностного лица;</w:t>
      </w:r>
      <w:bookmarkStart w:id="77" w:name="sub_344"/>
      <w:bookmarkEnd w:id="76"/>
    </w:p>
    <w:p w14:paraId="4CBB3585" w14:textId="77777777" w:rsidR="00C67B16" w:rsidRPr="004609A4" w:rsidRDefault="00C67B16" w:rsidP="00ED17E9">
      <w:pPr>
        <w:ind w:firstLine="709"/>
        <w:jc w:val="both"/>
        <w:rPr>
          <w:sz w:val="28"/>
          <w:szCs w:val="28"/>
        </w:rPr>
      </w:pPr>
      <w:r w:rsidRPr="004609A4">
        <w:rPr>
          <w:sz w:val="28"/>
          <w:szCs w:val="28"/>
        </w:rPr>
        <w:t>4) доводы, на основании которых заявитель не согласен с решением и действием (бездействием) органа муниципального контроля</w:t>
      </w:r>
      <w:r w:rsidR="00ED17E9" w:rsidRPr="004609A4">
        <w:rPr>
          <w:sz w:val="28"/>
          <w:szCs w:val="28"/>
        </w:rPr>
        <w:t xml:space="preserve"> </w:t>
      </w:r>
      <w:r w:rsidRPr="004609A4">
        <w:rPr>
          <w:sz w:val="28"/>
          <w:szCs w:val="28"/>
        </w:rPr>
        <w:t>либо должностного лица. Заявителем могут быть представлены документы (при наличии), подтверждающие доводы заявителя, либо их копии.</w:t>
      </w:r>
    </w:p>
    <w:bookmarkEnd w:id="77"/>
    <w:p w14:paraId="4500FA78" w14:textId="77777777" w:rsidR="00C67B16" w:rsidRPr="004609A4" w:rsidRDefault="00C67B16" w:rsidP="00C67B16">
      <w:pPr>
        <w:jc w:val="both"/>
        <w:rPr>
          <w:sz w:val="28"/>
          <w:szCs w:val="28"/>
        </w:rPr>
      </w:pPr>
    </w:p>
    <w:p w14:paraId="5195AE8D" w14:textId="77777777" w:rsidR="00C67B16" w:rsidRPr="00350C1A" w:rsidRDefault="009D5113" w:rsidP="009D5113">
      <w:pPr>
        <w:jc w:val="center"/>
        <w:rPr>
          <w:sz w:val="28"/>
          <w:szCs w:val="28"/>
        </w:rPr>
      </w:pPr>
      <w:bookmarkStart w:id="78" w:name="sub_505"/>
      <w:r w:rsidRPr="00350C1A">
        <w:rPr>
          <w:sz w:val="28"/>
          <w:szCs w:val="28"/>
        </w:rPr>
        <w:lastRenderedPageBreak/>
        <w:t>Подраздел 5.5</w:t>
      </w:r>
      <w:r w:rsidR="00C67B16" w:rsidRPr="00350C1A">
        <w:rPr>
          <w:sz w:val="28"/>
          <w:szCs w:val="28"/>
        </w:rPr>
        <w:t>. Права заинтересованных лиц на получение информации и документов, необходимых для обоснования и рассмотрения жалобы</w:t>
      </w:r>
    </w:p>
    <w:bookmarkEnd w:id="78"/>
    <w:p w14:paraId="765632B5" w14:textId="77777777" w:rsidR="00C67B16" w:rsidRPr="004609A4" w:rsidRDefault="00C67B16" w:rsidP="00C67B16">
      <w:pPr>
        <w:jc w:val="both"/>
        <w:rPr>
          <w:sz w:val="28"/>
          <w:szCs w:val="28"/>
        </w:rPr>
      </w:pPr>
    </w:p>
    <w:p w14:paraId="63E441A3" w14:textId="77777777" w:rsidR="00C67B16" w:rsidRPr="004609A4" w:rsidRDefault="00ED17E9" w:rsidP="009D5113">
      <w:pPr>
        <w:ind w:firstLine="709"/>
        <w:jc w:val="both"/>
        <w:rPr>
          <w:sz w:val="28"/>
          <w:szCs w:val="28"/>
        </w:rPr>
      </w:pPr>
      <w:bookmarkStart w:id="79" w:name="sub_1035"/>
      <w:r w:rsidRPr="004609A4">
        <w:rPr>
          <w:sz w:val="28"/>
          <w:szCs w:val="28"/>
        </w:rPr>
        <w:t>5.5.1</w:t>
      </w:r>
      <w:r w:rsidR="00C67B16" w:rsidRPr="004609A4">
        <w:rPr>
          <w:sz w:val="28"/>
          <w:szCs w:val="28"/>
        </w:rPr>
        <w:t>.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bookmarkEnd w:id="79"/>
    <w:p w14:paraId="46B6FC08" w14:textId="77777777" w:rsidR="00C67B16" w:rsidRPr="004609A4" w:rsidRDefault="00ED17E9" w:rsidP="009D5113">
      <w:pPr>
        <w:ind w:firstLine="709"/>
        <w:jc w:val="both"/>
        <w:rPr>
          <w:sz w:val="28"/>
          <w:szCs w:val="28"/>
        </w:rPr>
      </w:pPr>
      <w:r w:rsidRPr="004609A4">
        <w:rPr>
          <w:sz w:val="28"/>
          <w:szCs w:val="28"/>
        </w:rPr>
        <w:t xml:space="preserve">5.5.2. </w:t>
      </w:r>
      <w:r w:rsidR="00C67B16" w:rsidRPr="004609A4">
        <w:rPr>
          <w:sz w:val="28"/>
          <w:szCs w:val="28"/>
        </w:rPr>
        <w:t>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14:paraId="74EF955F" w14:textId="77777777" w:rsidR="00C67B16" w:rsidRPr="004609A4" w:rsidRDefault="00C67B16" w:rsidP="00C67B16">
      <w:pPr>
        <w:jc w:val="both"/>
        <w:rPr>
          <w:sz w:val="28"/>
          <w:szCs w:val="28"/>
        </w:rPr>
      </w:pPr>
    </w:p>
    <w:p w14:paraId="26424EE1" w14:textId="77777777" w:rsidR="00C67B16" w:rsidRPr="00350C1A" w:rsidRDefault="009D5113" w:rsidP="009D5113">
      <w:pPr>
        <w:jc w:val="center"/>
        <w:rPr>
          <w:sz w:val="28"/>
          <w:szCs w:val="28"/>
        </w:rPr>
      </w:pPr>
      <w:bookmarkStart w:id="80" w:name="sub_506"/>
      <w:r w:rsidRPr="00350C1A">
        <w:rPr>
          <w:sz w:val="28"/>
          <w:szCs w:val="28"/>
        </w:rPr>
        <w:t>Подраздел 5.6</w:t>
      </w:r>
      <w:r w:rsidR="00C67B16" w:rsidRPr="00350C1A">
        <w:rPr>
          <w:sz w:val="28"/>
          <w:szCs w:val="28"/>
        </w:rPr>
        <w:t>.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bookmarkEnd w:id="80"/>
    <w:p w14:paraId="58D8E0D5" w14:textId="77777777" w:rsidR="00C67B16" w:rsidRPr="004609A4" w:rsidRDefault="00C67B16" w:rsidP="00C67B16">
      <w:pPr>
        <w:jc w:val="both"/>
        <w:rPr>
          <w:sz w:val="28"/>
          <w:szCs w:val="28"/>
        </w:rPr>
      </w:pPr>
    </w:p>
    <w:p w14:paraId="13363614" w14:textId="77777777" w:rsidR="00C67B16" w:rsidRPr="004609A4" w:rsidRDefault="00C67B16" w:rsidP="009D5113">
      <w:pPr>
        <w:ind w:firstLine="709"/>
        <w:jc w:val="both"/>
        <w:rPr>
          <w:sz w:val="28"/>
          <w:szCs w:val="28"/>
        </w:rPr>
      </w:pPr>
      <w:bookmarkStart w:id="81" w:name="sub_1036"/>
      <w:r w:rsidRPr="004609A4">
        <w:rPr>
          <w:sz w:val="28"/>
          <w:szCs w:val="28"/>
        </w:rPr>
        <w:t>Органами, должностными лицами, которым может быть направлена жалоба заявителя в досудебном (внесудебном) порядке, являются:</w:t>
      </w:r>
    </w:p>
    <w:bookmarkEnd w:id="81"/>
    <w:p w14:paraId="21C569EB" w14:textId="4DC96EC1" w:rsidR="00C67B16" w:rsidRPr="004609A4" w:rsidRDefault="00C67B16" w:rsidP="009D5113">
      <w:pPr>
        <w:ind w:firstLine="709"/>
        <w:jc w:val="both"/>
        <w:rPr>
          <w:sz w:val="28"/>
          <w:szCs w:val="28"/>
        </w:rPr>
      </w:pPr>
      <w:r w:rsidRPr="004609A4">
        <w:rPr>
          <w:sz w:val="28"/>
          <w:szCs w:val="28"/>
        </w:rPr>
        <w:t xml:space="preserve">администрация </w:t>
      </w:r>
      <w:r w:rsidR="00FE4A32">
        <w:rPr>
          <w:sz w:val="28"/>
          <w:szCs w:val="28"/>
        </w:rPr>
        <w:t>Некрасовского</w:t>
      </w:r>
      <w:r w:rsidR="00B04B55" w:rsidRPr="004609A4">
        <w:rPr>
          <w:sz w:val="28"/>
          <w:szCs w:val="28"/>
        </w:rPr>
        <w:t xml:space="preserve"> </w:t>
      </w:r>
      <w:r w:rsidR="00ED17E9" w:rsidRPr="004609A4">
        <w:rPr>
          <w:sz w:val="28"/>
          <w:szCs w:val="28"/>
        </w:rPr>
        <w:t xml:space="preserve">сельского поселения </w:t>
      </w:r>
      <w:proofErr w:type="spellStart"/>
      <w:r w:rsidR="009B3F12" w:rsidRPr="009B3F12">
        <w:rPr>
          <w:sz w:val="28"/>
          <w:szCs w:val="28"/>
        </w:rPr>
        <w:t>Усть</w:t>
      </w:r>
      <w:proofErr w:type="spellEnd"/>
      <w:r w:rsidR="009B3F12" w:rsidRPr="009B3F12">
        <w:rPr>
          <w:sz w:val="28"/>
          <w:szCs w:val="28"/>
        </w:rPr>
        <w:t>-</w:t>
      </w:r>
      <w:r w:rsidR="008D4149">
        <w:rPr>
          <w:sz w:val="28"/>
          <w:szCs w:val="28"/>
        </w:rPr>
        <w:t>Усть-Лабинского</w:t>
      </w:r>
      <w:r w:rsidR="00ED17E9" w:rsidRPr="004609A4">
        <w:rPr>
          <w:sz w:val="28"/>
          <w:szCs w:val="28"/>
        </w:rPr>
        <w:t xml:space="preserve"> района</w:t>
      </w:r>
      <w:r w:rsidRPr="004609A4">
        <w:rPr>
          <w:sz w:val="28"/>
          <w:szCs w:val="28"/>
        </w:rPr>
        <w:t>;</w:t>
      </w:r>
    </w:p>
    <w:p w14:paraId="2D7D2F3E" w14:textId="08CE07BF" w:rsidR="00C67B16" w:rsidRPr="004609A4" w:rsidRDefault="00C67B16" w:rsidP="009D5113">
      <w:pPr>
        <w:ind w:firstLine="709"/>
        <w:jc w:val="both"/>
        <w:rPr>
          <w:sz w:val="28"/>
          <w:szCs w:val="28"/>
        </w:rPr>
      </w:pPr>
      <w:r w:rsidRPr="004609A4">
        <w:rPr>
          <w:sz w:val="28"/>
          <w:szCs w:val="28"/>
        </w:rPr>
        <w:t xml:space="preserve">глава </w:t>
      </w:r>
      <w:r w:rsidR="00ED17E9" w:rsidRPr="004609A4">
        <w:rPr>
          <w:sz w:val="28"/>
          <w:szCs w:val="28"/>
        </w:rPr>
        <w:t xml:space="preserve">администрации </w:t>
      </w:r>
      <w:r w:rsidR="00FE4A32">
        <w:rPr>
          <w:sz w:val="28"/>
          <w:szCs w:val="28"/>
        </w:rPr>
        <w:t>Некрасовского</w:t>
      </w:r>
      <w:r w:rsidR="00ED17E9" w:rsidRPr="004609A4">
        <w:rPr>
          <w:sz w:val="28"/>
          <w:szCs w:val="28"/>
        </w:rPr>
        <w:t xml:space="preserve"> сельского поселения </w:t>
      </w:r>
      <w:proofErr w:type="spellStart"/>
      <w:r w:rsidR="009B3F12">
        <w:rPr>
          <w:sz w:val="28"/>
          <w:szCs w:val="28"/>
        </w:rPr>
        <w:t>Усть</w:t>
      </w:r>
      <w:proofErr w:type="spellEnd"/>
      <w:r w:rsidR="009B3F12">
        <w:rPr>
          <w:sz w:val="28"/>
          <w:szCs w:val="28"/>
        </w:rPr>
        <w:t>-</w:t>
      </w:r>
      <w:r w:rsidR="008D4149">
        <w:rPr>
          <w:sz w:val="28"/>
          <w:szCs w:val="28"/>
        </w:rPr>
        <w:t>Усть-Лабинского</w:t>
      </w:r>
      <w:r w:rsidR="00ED17E9" w:rsidRPr="004609A4">
        <w:rPr>
          <w:sz w:val="28"/>
          <w:szCs w:val="28"/>
        </w:rPr>
        <w:t xml:space="preserve"> района</w:t>
      </w:r>
      <w:r w:rsidRPr="004609A4">
        <w:rPr>
          <w:sz w:val="28"/>
          <w:szCs w:val="28"/>
        </w:rPr>
        <w:t>.</w:t>
      </w:r>
    </w:p>
    <w:p w14:paraId="368A3351" w14:textId="77777777" w:rsidR="00C67B16" w:rsidRPr="004609A4" w:rsidRDefault="00C67B16" w:rsidP="00C67B16">
      <w:pPr>
        <w:jc w:val="both"/>
        <w:rPr>
          <w:sz w:val="28"/>
          <w:szCs w:val="28"/>
        </w:rPr>
      </w:pPr>
    </w:p>
    <w:p w14:paraId="6EDF8370" w14:textId="77777777" w:rsidR="00C67B16" w:rsidRPr="00350C1A" w:rsidRDefault="009D5113" w:rsidP="009D5113">
      <w:pPr>
        <w:jc w:val="center"/>
        <w:rPr>
          <w:sz w:val="28"/>
          <w:szCs w:val="28"/>
        </w:rPr>
      </w:pPr>
      <w:bookmarkStart w:id="82" w:name="sub_507"/>
      <w:r w:rsidRPr="00350C1A">
        <w:rPr>
          <w:sz w:val="28"/>
          <w:szCs w:val="28"/>
        </w:rPr>
        <w:t>Подраздел 5.7</w:t>
      </w:r>
      <w:r w:rsidR="00C67B16" w:rsidRPr="00350C1A">
        <w:rPr>
          <w:sz w:val="28"/>
          <w:szCs w:val="28"/>
        </w:rPr>
        <w:t>. Сроки рассмотрения жалобы</w:t>
      </w:r>
    </w:p>
    <w:bookmarkEnd w:id="82"/>
    <w:p w14:paraId="0FC257CD" w14:textId="77777777" w:rsidR="00C67B16" w:rsidRPr="004609A4" w:rsidRDefault="00C67B16" w:rsidP="00C67B16">
      <w:pPr>
        <w:jc w:val="both"/>
        <w:rPr>
          <w:sz w:val="28"/>
          <w:szCs w:val="28"/>
        </w:rPr>
      </w:pPr>
    </w:p>
    <w:p w14:paraId="2DAF0D8B" w14:textId="77777777" w:rsidR="00C67B16" w:rsidRPr="004609A4" w:rsidRDefault="00ED17E9" w:rsidP="009D5113">
      <w:pPr>
        <w:ind w:firstLine="709"/>
        <w:jc w:val="both"/>
        <w:rPr>
          <w:sz w:val="28"/>
          <w:szCs w:val="28"/>
        </w:rPr>
      </w:pPr>
      <w:bookmarkStart w:id="83" w:name="sub_1037"/>
      <w:r w:rsidRPr="004609A4">
        <w:rPr>
          <w:sz w:val="28"/>
          <w:szCs w:val="28"/>
        </w:rPr>
        <w:t>5.7.1</w:t>
      </w:r>
      <w:r w:rsidR="00C67B16" w:rsidRPr="004609A4">
        <w:rPr>
          <w:sz w:val="28"/>
          <w:szCs w:val="28"/>
        </w:rPr>
        <w:t>. Жалоба подлежит рассмотрению должностным лицом, надел</w:t>
      </w:r>
      <w:r w:rsidRPr="004609A4">
        <w:rPr>
          <w:sz w:val="28"/>
          <w:szCs w:val="28"/>
        </w:rPr>
        <w:t>е</w:t>
      </w:r>
      <w:r w:rsidR="00C67B16" w:rsidRPr="004609A4">
        <w:rPr>
          <w:sz w:val="28"/>
          <w:szCs w:val="28"/>
        </w:rPr>
        <w:t>нным полномочиями по рассмотрению жалоб, в течение пятнадцати рабочих дней со дня е</w:t>
      </w:r>
      <w:r w:rsidRPr="004609A4">
        <w:rPr>
          <w:sz w:val="28"/>
          <w:szCs w:val="28"/>
        </w:rPr>
        <w:t>е</w:t>
      </w:r>
      <w:r w:rsidR="00C67B16" w:rsidRPr="004609A4">
        <w:rPr>
          <w:sz w:val="28"/>
          <w:szCs w:val="28"/>
        </w:rPr>
        <w:t xml:space="preserve"> регистрации, а в случае обжалования отказа органа муниципальн</w:t>
      </w:r>
      <w:r w:rsidRPr="004609A4">
        <w:rPr>
          <w:sz w:val="28"/>
          <w:szCs w:val="28"/>
        </w:rPr>
        <w:t>ого</w:t>
      </w:r>
      <w:r w:rsidR="00C67B16" w:rsidRPr="004609A4">
        <w:rPr>
          <w:sz w:val="28"/>
          <w:szCs w:val="28"/>
        </w:rPr>
        <w:t xml:space="preserve"> контрол</w:t>
      </w:r>
      <w:r w:rsidRPr="004609A4">
        <w:rPr>
          <w:sz w:val="28"/>
          <w:szCs w:val="28"/>
        </w:rPr>
        <w:t>я</w:t>
      </w:r>
      <w:r w:rsidR="00C67B16" w:rsidRPr="004609A4">
        <w:rPr>
          <w:sz w:val="28"/>
          <w:szCs w:val="28"/>
        </w:rPr>
        <w:t>, его должностн</w:t>
      </w:r>
      <w:r w:rsidRPr="004609A4">
        <w:rPr>
          <w:sz w:val="28"/>
          <w:szCs w:val="28"/>
        </w:rPr>
        <w:t>ыми</w:t>
      </w:r>
      <w:r w:rsidR="00C67B16" w:rsidRPr="004609A4">
        <w:rPr>
          <w:sz w:val="28"/>
          <w:szCs w:val="28"/>
        </w:rPr>
        <w:t xml:space="preserve"> лица</w:t>
      </w:r>
      <w:r w:rsidRPr="004609A4">
        <w:rPr>
          <w:sz w:val="28"/>
          <w:szCs w:val="28"/>
        </w:rPr>
        <w:t>ми</w:t>
      </w:r>
      <w:r w:rsidR="00C67B16" w:rsidRPr="004609A4">
        <w:rPr>
          <w:sz w:val="28"/>
          <w:szCs w:val="28"/>
        </w:rPr>
        <w:t xml:space="preserve"> в при</w:t>
      </w:r>
      <w:r w:rsidRPr="004609A4">
        <w:rPr>
          <w:sz w:val="28"/>
          <w:szCs w:val="28"/>
        </w:rPr>
        <w:t>е</w:t>
      </w:r>
      <w:r w:rsidR="00C67B16" w:rsidRPr="004609A4">
        <w:rPr>
          <w:sz w:val="28"/>
          <w:szCs w:val="28"/>
        </w:rPr>
        <w:t xml:space="preserve">ме документов у заявителя либо от исправления допущенных опечаток и ошибок или в случае обжалования нарушения установленного срока таких исправлений </w:t>
      </w:r>
      <w:r w:rsidR="007A1CD1" w:rsidRPr="004609A4">
        <w:rPr>
          <w:sz w:val="28"/>
          <w:szCs w:val="28"/>
        </w:rPr>
        <w:t>–</w:t>
      </w:r>
      <w:r w:rsidR="00C67B16" w:rsidRPr="004609A4">
        <w:rPr>
          <w:sz w:val="28"/>
          <w:szCs w:val="28"/>
        </w:rPr>
        <w:t xml:space="preserve"> в течение пяти рабочих дней со дня е</w:t>
      </w:r>
      <w:r w:rsidR="007A1CD1" w:rsidRPr="004609A4">
        <w:rPr>
          <w:sz w:val="28"/>
          <w:szCs w:val="28"/>
        </w:rPr>
        <w:t>е</w:t>
      </w:r>
      <w:r w:rsidR="00C67B16" w:rsidRPr="004609A4">
        <w:rPr>
          <w:sz w:val="28"/>
          <w:szCs w:val="28"/>
        </w:rPr>
        <w:t xml:space="preserve"> регистрации.</w:t>
      </w:r>
    </w:p>
    <w:bookmarkEnd w:id="83"/>
    <w:p w14:paraId="2FA75E92" w14:textId="77777777" w:rsidR="00C67B16" w:rsidRPr="004609A4" w:rsidRDefault="007A1CD1" w:rsidP="007A1CD1">
      <w:pPr>
        <w:ind w:firstLine="709"/>
        <w:jc w:val="both"/>
        <w:rPr>
          <w:sz w:val="28"/>
          <w:szCs w:val="28"/>
        </w:rPr>
      </w:pPr>
      <w:r w:rsidRPr="004609A4">
        <w:rPr>
          <w:sz w:val="28"/>
          <w:szCs w:val="28"/>
        </w:rPr>
        <w:t xml:space="preserve">5.7.2. </w:t>
      </w:r>
      <w:r w:rsidR="00C67B16" w:rsidRPr="004609A4">
        <w:rPr>
          <w:sz w:val="28"/>
          <w:szCs w:val="28"/>
        </w:rPr>
        <w:t>В случае если жалоба подана заявителем в орган, в компетенцию которого не входит принятие решения по жалобе, в течение трех рабочих дней со дня е</w:t>
      </w:r>
      <w:r w:rsidRPr="004609A4">
        <w:rPr>
          <w:sz w:val="28"/>
          <w:szCs w:val="28"/>
        </w:rPr>
        <w:t>е</w:t>
      </w:r>
      <w:r w:rsidR="00C67B16" w:rsidRPr="004609A4">
        <w:rPr>
          <w:sz w:val="28"/>
          <w:szCs w:val="28"/>
        </w:rPr>
        <w:t xml:space="preserve"> регистрации указанный орган направляет жалобу уполномоченному на е</w:t>
      </w:r>
      <w:r w:rsidRPr="004609A4">
        <w:rPr>
          <w:sz w:val="28"/>
          <w:szCs w:val="28"/>
        </w:rPr>
        <w:t>е</w:t>
      </w:r>
      <w:r w:rsidR="00C67B16" w:rsidRPr="004609A4">
        <w:rPr>
          <w:sz w:val="28"/>
          <w:szCs w:val="28"/>
        </w:rPr>
        <w:t xml:space="preserve"> рассмотрение должностному лицу и в письменной форме информирует заяв</w:t>
      </w:r>
      <w:r w:rsidRPr="004609A4">
        <w:rPr>
          <w:sz w:val="28"/>
          <w:szCs w:val="28"/>
        </w:rPr>
        <w:t>ителя о перенаправлении жалобы.</w:t>
      </w:r>
    </w:p>
    <w:p w14:paraId="42E3CF0C" w14:textId="77777777" w:rsidR="00C67B16" w:rsidRPr="004609A4" w:rsidRDefault="00C67B16" w:rsidP="00C67B16">
      <w:pPr>
        <w:jc w:val="both"/>
        <w:rPr>
          <w:sz w:val="28"/>
          <w:szCs w:val="28"/>
        </w:rPr>
      </w:pPr>
    </w:p>
    <w:p w14:paraId="388AC831" w14:textId="77777777" w:rsidR="00C67B16" w:rsidRPr="00350C1A" w:rsidRDefault="009D5113" w:rsidP="009D5113">
      <w:pPr>
        <w:jc w:val="center"/>
        <w:rPr>
          <w:sz w:val="28"/>
          <w:szCs w:val="28"/>
        </w:rPr>
      </w:pPr>
      <w:bookmarkStart w:id="84" w:name="sub_508"/>
      <w:r w:rsidRPr="00350C1A">
        <w:rPr>
          <w:sz w:val="28"/>
          <w:szCs w:val="28"/>
        </w:rPr>
        <w:t>Подраздел 5.8. Результат</w:t>
      </w:r>
      <w:r w:rsidR="00C67B16" w:rsidRPr="00350C1A">
        <w:rPr>
          <w:sz w:val="28"/>
          <w:szCs w:val="28"/>
        </w:rPr>
        <w:t xml:space="preserve"> досудебного (внесудебного) обжалования применительно к каждой процедуре либо инстанции обжалования</w:t>
      </w:r>
    </w:p>
    <w:bookmarkEnd w:id="84"/>
    <w:p w14:paraId="3F2EC88E" w14:textId="77777777" w:rsidR="00C67B16" w:rsidRPr="004609A4" w:rsidRDefault="00C67B16" w:rsidP="00C67B16">
      <w:pPr>
        <w:jc w:val="both"/>
        <w:rPr>
          <w:sz w:val="28"/>
          <w:szCs w:val="28"/>
        </w:rPr>
      </w:pPr>
    </w:p>
    <w:p w14:paraId="00D0D7BE" w14:textId="77777777" w:rsidR="00C67B16" w:rsidRPr="004609A4" w:rsidRDefault="007A1CD1" w:rsidP="009D5113">
      <w:pPr>
        <w:ind w:firstLine="709"/>
        <w:jc w:val="both"/>
        <w:rPr>
          <w:sz w:val="28"/>
          <w:szCs w:val="28"/>
        </w:rPr>
      </w:pPr>
      <w:bookmarkStart w:id="85" w:name="sub_1038"/>
      <w:r w:rsidRPr="004609A4">
        <w:rPr>
          <w:sz w:val="28"/>
          <w:szCs w:val="28"/>
        </w:rPr>
        <w:t>5.8.1</w:t>
      </w:r>
      <w:r w:rsidR="00C67B16" w:rsidRPr="004609A4">
        <w:rPr>
          <w:sz w:val="28"/>
          <w:szCs w:val="28"/>
        </w:rPr>
        <w:t>. По итогам рассмотрения жалобы принимается решение о признании обращения обоснованным, частично обоснованным или необоснованным.</w:t>
      </w:r>
    </w:p>
    <w:bookmarkEnd w:id="85"/>
    <w:p w14:paraId="66F13391" w14:textId="77777777" w:rsidR="00C67B16" w:rsidRPr="004609A4" w:rsidRDefault="007A1CD1" w:rsidP="009D5113">
      <w:pPr>
        <w:ind w:firstLine="709"/>
        <w:jc w:val="both"/>
        <w:rPr>
          <w:sz w:val="28"/>
          <w:szCs w:val="28"/>
        </w:rPr>
      </w:pPr>
      <w:r w:rsidRPr="004609A4">
        <w:rPr>
          <w:sz w:val="28"/>
          <w:szCs w:val="28"/>
        </w:rPr>
        <w:lastRenderedPageBreak/>
        <w:t xml:space="preserve">5.8.2. </w:t>
      </w:r>
      <w:r w:rsidR="00C67B16" w:rsidRPr="004609A4">
        <w:rPr>
          <w:sz w:val="28"/>
          <w:szCs w:val="28"/>
        </w:rPr>
        <w:t>Не позднее дня, следующего за дн</w:t>
      </w:r>
      <w:r w:rsidRPr="004609A4">
        <w:rPr>
          <w:sz w:val="28"/>
          <w:szCs w:val="28"/>
        </w:rPr>
        <w:t>е</w:t>
      </w:r>
      <w:r w:rsidR="00C67B16" w:rsidRPr="004609A4">
        <w:rPr>
          <w:sz w:val="28"/>
          <w:szCs w:val="28"/>
        </w:rPr>
        <w:t>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E542D93" w14:textId="77777777" w:rsidR="00C67B16" w:rsidRPr="004609A4" w:rsidRDefault="007A1CD1" w:rsidP="009D5113">
      <w:pPr>
        <w:ind w:firstLine="709"/>
        <w:jc w:val="both"/>
        <w:rPr>
          <w:sz w:val="28"/>
          <w:szCs w:val="28"/>
        </w:rPr>
      </w:pPr>
      <w:r w:rsidRPr="004609A4">
        <w:rPr>
          <w:sz w:val="28"/>
          <w:szCs w:val="28"/>
        </w:rPr>
        <w:t xml:space="preserve">5.8.3. </w:t>
      </w:r>
      <w:r w:rsidR="00C67B16" w:rsidRPr="004609A4">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w:t>
      </w:r>
      <w:r w:rsidRPr="004609A4">
        <w:rPr>
          <w:sz w:val="28"/>
          <w:szCs w:val="28"/>
        </w:rPr>
        <w:t>е</w:t>
      </w:r>
      <w:r w:rsidR="00C67B16" w:rsidRPr="004609A4">
        <w:rPr>
          <w:sz w:val="28"/>
          <w:szCs w:val="28"/>
        </w:rPr>
        <w:t>нное полномочиями по рассмотрению жалоб, незамедлительно направляет имеющиеся материалы в органы прокуратуры.</w:t>
      </w:r>
    </w:p>
    <w:p w14:paraId="0E6534ED" w14:textId="77777777" w:rsidR="00C67B16" w:rsidRPr="004609A4" w:rsidRDefault="007A1CD1" w:rsidP="009D5113">
      <w:pPr>
        <w:ind w:firstLine="709"/>
        <w:jc w:val="both"/>
        <w:rPr>
          <w:sz w:val="28"/>
          <w:szCs w:val="28"/>
        </w:rPr>
      </w:pPr>
      <w:bookmarkStart w:id="86" w:name="sub_381"/>
      <w:r w:rsidRPr="004609A4">
        <w:rPr>
          <w:sz w:val="28"/>
          <w:szCs w:val="28"/>
        </w:rPr>
        <w:t>5.8.4</w:t>
      </w:r>
      <w:r w:rsidR="00C67B16" w:rsidRPr="004609A4">
        <w:rPr>
          <w:sz w:val="28"/>
          <w:szCs w:val="28"/>
        </w:rPr>
        <w:t>. В случае признания обращения необоснованным заявитель об этом уведомляется, ему разъясняется порядок обращения в суд с указанием юрисдикции и адреса суда.</w:t>
      </w:r>
    </w:p>
    <w:p w14:paraId="5BAC1760" w14:textId="77777777" w:rsidR="00C67B16" w:rsidRPr="004609A4" w:rsidRDefault="007A1CD1" w:rsidP="007A1CD1">
      <w:pPr>
        <w:ind w:firstLine="709"/>
        <w:jc w:val="both"/>
        <w:rPr>
          <w:sz w:val="28"/>
          <w:szCs w:val="28"/>
        </w:rPr>
      </w:pPr>
      <w:bookmarkStart w:id="87" w:name="sub_382"/>
      <w:bookmarkEnd w:id="86"/>
      <w:r w:rsidRPr="004609A4">
        <w:rPr>
          <w:sz w:val="28"/>
          <w:szCs w:val="28"/>
        </w:rPr>
        <w:t>5.8.5</w:t>
      </w:r>
      <w:r w:rsidR="00C67B16" w:rsidRPr="004609A4">
        <w:rPr>
          <w:sz w:val="28"/>
          <w:szCs w:val="28"/>
        </w:rPr>
        <w:t>. В случае признания обращения обоснованным (частично обоснованным) в орган, решения и действия (бездействие) которого обжалуются, а также решения и действия (бездействие) должностных лиц, муниципальных служащих решения и действия (бездействие) которых обжалуются, направляется обязательное для исполнения предписание, констатирующее с обязательной ссылкой на нормативные правовые акты, выявленные нарушения при исполнении муниципальной функции, устанавливающее сроки для устранения нарушений, содержащее рекомендации о принятии мер по устранению причин нарушения прав, свобод и законных интересов заявителя, рекомендации о привлечении к дисциплинарной ответственности лиц, допустивших нарушения при исполнении муниципальной функции.</w:t>
      </w:r>
      <w:bookmarkEnd w:id="87"/>
      <w:r w:rsidRPr="004609A4">
        <w:rPr>
          <w:sz w:val="28"/>
          <w:szCs w:val="28"/>
        </w:rPr>
        <w:t xml:space="preserve"> </w:t>
      </w:r>
      <w:r w:rsidR="00C67B16" w:rsidRPr="004609A4">
        <w:rPr>
          <w:sz w:val="28"/>
          <w:szCs w:val="28"/>
        </w:rPr>
        <w:t>Одновременно заявитель уведомляется о признании обращения обоснованным (частично обоснованным) и о принятых мерах.</w:t>
      </w:r>
    </w:p>
    <w:p w14:paraId="7409AF50" w14:textId="77777777" w:rsidR="00C67B16" w:rsidRPr="004609A4" w:rsidRDefault="00C67B16" w:rsidP="00D65D14">
      <w:pPr>
        <w:jc w:val="both"/>
        <w:rPr>
          <w:sz w:val="28"/>
          <w:szCs w:val="28"/>
        </w:rPr>
      </w:pPr>
    </w:p>
    <w:p w14:paraId="3297906A" w14:textId="77777777" w:rsidR="00B04B55" w:rsidRDefault="00B04B55" w:rsidP="00D65D14">
      <w:pPr>
        <w:jc w:val="both"/>
        <w:rPr>
          <w:sz w:val="28"/>
          <w:szCs w:val="28"/>
        </w:rPr>
      </w:pPr>
    </w:p>
    <w:p w14:paraId="7B8C1230" w14:textId="661D4A60" w:rsidR="00CD13C8" w:rsidRDefault="00EC7150" w:rsidP="00D65D14">
      <w:pPr>
        <w:jc w:val="both"/>
        <w:rPr>
          <w:sz w:val="28"/>
          <w:szCs w:val="28"/>
        </w:rPr>
      </w:pPr>
      <w:r>
        <w:rPr>
          <w:sz w:val="28"/>
          <w:szCs w:val="28"/>
        </w:rPr>
        <w:t>С</w:t>
      </w:r>
      <w:r w:rsidR="008D4149">
        <w:rPr>
          <w:sz w:val="28"/>
          <w:szCs w:val="28"/>
        </w:rPr>
        <w:t xml:space="preserve">пециалист </w:t>
      </w:r>
      <w:r>
        <w:rPr>
          <w:sz w:val="28"/>
          <w:szCs w:val="28"/>
        </w:rPr>
        <w:t>2 категории</w:t>
      </w:r>
    </w:p>
    <w:p w14:paraId="47A2B9EB" w14:textId="77777777" w:rsidR="008D4149" w:rsidRDefault="008D4149" w:rsidP="00D65D14">
      <w:pPr>
        <w:jc w:val="both"/>
        <w:rPr>
          <w:sz w:val="28"/>
          <w:szCs w:val="28"/>
        </w:rPr>
      </w:pPr>
      <w:r>
        <w:rPr>
          <w:sz w:val="28"/>
          <w:szCs w:val="28"/>
        </w:rPr>
        <w:t>общего отдела администрации</w:t>
      </w:r>
    </w:p>
    <w:p w14:paraId="48C33739" w14:textId="5984B65F" w:rsidR="008D4149" w:rsidRDefault="00FE4A32" w:rsidP="00D65D14">
      <w:pPr>
        <w:jc w:val="both"/>
        <w:rPr>
          <w:sz w:val="28"/>
          <w:szCs w:val="28"/>
        </w:rPr>
      </w:pPr>
      <w:r>
        <w:rPr>
          <w:sz w:val="28"/>
          <w:szCs w:val="28"/>
        </w:rPr>
        <w:t>Некрасовского</w:t>
      </w:r>
      <w:r w:rsidR="008D4149">
        <w:rPr>
          <w:sz w:val="28"/>
          <w:szCs w:val="28"/>
        </w:rPr>
        <w:t xml:space="preserve"> сельского поселения</w:t>
      </w:r>
    </w:p>
    <w:p w14:paraId="042A7128" w14:textId="05A79870" w:rsidR="008D4149" w:rsidRPr="00D65D14" w:rsidRDefault="008D4149" w:rsidP="00D65D14">
      <w:pPr>
        <w:jc w:val="both"/>
        <w:rPr>
          <w:sz w:val="28"/>
          <w:szCs w:val="28"/>
        </w:rPr>
      </w:pPr>
      <w:r>
        <w:rPr>
          <w:sz w:val="28"/>
          <w:szCs w:val="28"/>
        </w:rPr>
        <w:t xml:space="preserve">Усть-Лабинского района                                                                </w:t>
      </w:r>
      <w:r w:rsidR="00EC7150">
        <w:rPr>
          <w:sz w:val="28"/>
          <w:szCs w:val="28"/>
        </w:rPr>
        <w:t>Ю.М. Осипова</w:t>
      </w:r>
      <w:r>
        <w:rPr>
          <w:sz w:val="28"/>
          <w:szCs w:val="28"/>
        </w:rPr>
        <w:t xml:space="preserve">     </w:t>
      </w:r>
    </w:p>
    <w:sectPr w:rsidR="008D4149" w:rsidRPr="00D65D14" w:rsidSect="009412E7">
      <w:headerReference w:type="default" r:id="rId9"/>
      <w:headerReference w:type="first" r:id="rId10"/>
      <w:pgSz w:w="11906" w:h="16838" w:code="9"/>
      <w:pgMar w:top="1134" w:right="567" w:bottom="1134" w:left="170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677719" w14:textId="77777777" w:rsidR="002A61B6" w:rsidRDefault="002A61B6" w:rsidP="00DD185A">
      <w:r>
        <w:separator/>
      </w:r>
    </w:p>
  </w:endnote>
  <w:endnote w:type="continuationSeparator" w:id="0">
    <w:p w14:paraId="3660B31E" w14:textId="77777777" w:rsidR="002A61B6" w:rsidRDefault="002A61B6" w:rsidP="00DD1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WenQuanYi Micro Hei">
    <w:altName w:val="MS Mincho"/>
    <w:charset w:val="80"/>
    <w:family w:val="auto"/>
    <w:pitch w:val="variable"/>
    <w:sig w:usb0="00000001" w:usb1="08070000" w:usb2="00000010" w:usb3="00000000" w:csb0="00020000" w:csb1="00000000"/>
  </w:font>
  <w:font w:name="Lohit Hindi">
    <w:altName w:val="MS Mincho"/>
    <w:charset w:val="8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124428" w14:textId="77777777" w:rsidR="002A61B6" w:rsidRDefault="002A61B6" w:rsidP="00DD185A">
      <w:r>
        <w:separator/>
      </w:r>
    </w:p>
  </w:footnote>
  <w:footnote w:type="continuationSeparator" w:id="0">
    <w:p w14:paraId="0B193B00" w14:textId="77777777" w:rsidR="002A61B6" w:rsidRDefault="002A61B6" w:rsidP="00DD18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6014673"/>
      <w:docPartObj>
        <w:docPartGallery w:val="Page Numbers (Top of Page)"/>
        <w:docPartUnique/>
      </w:docPartObj>
    </w:sdtPr>
    <w:sdtEndPr/>
    <w:sdtContent>
      <w:p w14:paraId="0596639A" w14:textId="77777777" w:rsidR="009D5113" w:rsidRDefault="009D5113">
        <w:pPr>
          <w:pStyle w:val="af5"/>
          <w:jc w:val="center"/>
        </w:pPr>
      </w:p>
      <w:p w14:paraId="7577D01A" w14:textId="77777777" w:rsidR="009D5113" w:rsidRDefault="002A61B6">
        <w:pPr>
          <w:pStyle w:val="af5"/>
          <w:jc w:val="center"/>
        </w:pPr>
      </w:p>
    </w:sdtContent>
  </w:sdt>
  <w:p w14:paraId="10776863" w14:textId="77777777" w:rsidR="009D5113" w:rsidRDefault="009D5113" w:rsidP="008B7769">
    <w:pPr>
      <w:pStyle w:val="af5"/>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C034E" w14:textId="77777777" w:rsidR="008D4149" w:rsidRDefault="008D4149">
    <w:pPr>
      <w:pStyle w:val="af5"/>
    </w:pPr>
  </w:p>
  <w:p w14:paraId="510797BC" w14:textId="77777777" w:rsidR="008D4149" w:rsidRDefault="008D4149">
    <w:pPr>
      <w:pStyle w:val="af5"/>
    </w:pPr>
    <w:r>
      <w:t>ПРОЕКТ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0000002"/>
    <w:name w:val="WW8Num2"/>
    <w:lvl w:ilvl="0">
      <w:start w:val="1"/>
      <w:numFmt w:val="decimal"/>
      <w:lvlText w:val="%1."/>
      <w:lvlJc w:val="left"/>
      <w:pPr>
        <w:tabs>
          <w:tab w:val="num" w:pos="644"/>
        </w:tabs>
        <w:ind w:left="644" w:hanging="360"/>
      </w:pPr>
      <w:rPr>
        <w:rFonts w:cs="Times New Roman"/>
        <w:b w:val="0"/>
        <w:bCs w:val="0"/>
      </w:rPr>
    </w:lvl>
    <w:lvl w:ilvl="1">
      <w:start w:val="2"/>
      <w:numFmt w:val="decimal"/>
      <w:lvlText w:val="%1.%2."/>
      <w:lvlJc w:val="left"/>
      <w:pPr>
        <w:tabs>
          <w:tab w:val="num" w:pos="1761"/>
        </w:tabs>
        <w:ind w:left="1761" w:hanging="381"/>
      </w:pPr>
      <w:rPr>
        <w:rFonts w:cs="Times New Roman"/>
      </w:rPr>
    </w:lvl>
    <w:lvl w:ilvl="2">
      <w:start w:val="1"/>
      <w:numFmt w:val="decimal"/>
      <w:lvlText w:val="%1.%2.%3."/>
      <w:lvlJc w:val="left"/>
      <w:pPr>
        <w:tabs>
          <w:tab w:val="num" w:pos="3480"/>
        </w:tabs>
        <w:ind w:left="3480" w:hanging="720"/>
      </w:pPr>
      <w:rPr>
        <w:rFonts w:cs="Times New Roman"/>
      </w:rPr>
    </w:lvl>
    <w:lvl w:ilvl="3">
      <w:start w:val="1"/>
      <w:numFmt w:val="decimal"/>
      <w:lvlText w:val="%1.%2.%3.%4."/>
      <w:lvlJc w:val="left"/>
      <w:pPr>
        <w:tabs>
          <w:tab w:val="num" w:pos="4860"/>
        </w:tabs>
        <w:ind w:left="4860" w:hanging="720"/>
      </w:pPr>
      <w:rPr>
        <w:rFonts w:cs="Times New Roman"/>
      </w:rPr>
    </w:lvl>
    <w:lvl w:ilvl="4">
      <w:start w:val="1"/>
      <w:numFmt w:val="decimal"/>
      <w:lvlText w:val="%1.%2.%3.%4.%5."/>
      <w:lvlJc w:val="left"/>
      <w:pPr>
        <w:tabs>
          <w:tab w:val="num" w:pos="6600"/>
        </w:tabs>
        <w:ind w:left="6600" w:hanging="1080"/>
      </w:pPr>
      <w:rPr>
        <w:rFonts w:cs="Times New Roman"/>
      </w:rPr>
    </w:lvl>
    <w:lvl w:ilvl="5">
      <w:start w:val="1"/>
      <w:numFmt w:val="decimal"/>
      <w:lvlText w:val="%1.%2.%3.%4.%5.%6."/>
      <w:lvlJc w:val="left"/>
      <w:pPr>
        <w:tabs>
          <w:tab w:val="num" w:pos="7980"/>
        </w:tabs>
        <w:ind w:left="7980" w:hanging="1080"/>
      </w:pPr>
      <w:rPr>
        <w:rFonts w:cs="Times New Roman"/>
      </w:rPr>
    </w:lvl>
    <w:lvl w:ilvl="6">
      <w:start w:val="1"/>
      <w:numFmt w:val="decimal"/>
      <w:lvlText w:val="%1.%2.%3.%4.%5.%6.%7."/>
      <w:lvlJc w:val="left"/>
      <w:pPr>
        <w:tabs>
          <w:tab w:val="num" w:pos="9720"/>
        </w:tabs>
        <w:ind w:left="9720" w:hanging="1440"/>
      </w:pPr>
      <w:rPr>
        <w:rFonts w:cs="Times New Roman"/>
      </w:rPr>
    </w:lvl>
    <w:lvl w:ilvl="7">
      <w:start w:val="1"/>
      <w:numFmt w:val="decimal"/>
      <w:lvlText w:val="%1.%2.%3.%4.%5.%6.%7.%8."/>
      <w:lvlJc w:val="left"/>
      <w:pPr>
        <w:tabs>
          <w:tab w:val="num" w:pos="11100"/>
        </w:tabs>
        <w:ind w:left="11100" w:hanging="1440"/>
      </w:pPr>
      <w:rPr>
        <w:rFonts w:cs="Times New Roman"/>
      </w:rPr>
    </w:lvl>
    <w:lvl w:ilvl="8">
      <w:start w:val="1"/>
      <w:numFmt w:val="decimal"/>
      <w:lvlText w:val="%1.%2.%3.%4.%5.%6.%7.%8.%9."/>
      <w:lvlJc w:val="left"/>
      <w:pPr>
        <w:tabs>
          <w:tab w:val="num" w:pos="12840"/>
        </w:tabs>
        <w:ind w:left="12840" w:hanging="1800"/>
      </w:pPr>
      <w:rPr>
        <w:rFonts w:cs="Times New Roman"/>
      </w:rPr>
    </w:lvl>
  </w:abstractNum>
  <w:abstractNum w:abstractNumId="2" w15:restartNumberingAfterBreak="0">
    <w:nsid w:val="00000003"/>
    <w:multiLevelType w:val="multilevel"/>
    <w:tmpl w:val="00000003"/>
    <w:name w:val="WW8Num3"/>
    <w:lvl w:ilvl="0">
      <w:start w:val="3"/>
      <w:numFmt w:val="bullet"/>
      <w:lvlText w:val="-"/>
      <w:lvlJc w:val="left"/>
      <w:pPr>
        <w:tabs>
          <w:tab w:val="num" w:pos="1950"/>
        </w:tabs>
        <w:ind w:left="1950" w:hanging="360"/>
      </w:pPr>
      <w:rPr>
        <w:rFonts w:ascii="Times New Roman" w:hAnsi="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0000004"/>
    <w:multiLevelType w:val="multilevel"/>
    <w:tmpl w:val="00000004"/>
    <w:name w:val="WW8Num4"/>
    <w:lvl w:ilvl="0">
      <w:start w:val="2"/>
      <w:numFmt w:val="decimal"/>
      <w:lvlText w:val="%1."/>
      <w:lvlJc w:val="left"/>
      <w:pPr>
        <w:tabs>
          <w:tab w:val="num" w:pos="360"/>
        </w:tabs>
        <w:ind w:left="360" w:hanging="360"/>
      </w:pPr>
      <w:rPr>
        <w:rFonts w:cs="Times New Roman"/>
      </w:rPr>
    </w:lvl>
    <w:lvl w:ilvl="1">
      <w:start w:val="1"/>
      <w:numFmt w:val="none"/>
      <w:suff w:val="nothing"/>
      <w:lvlText w:val=""/>
      <w:lvlJc w:val="left"/>
      <w:pPr>
        <w:tabs>
          <w:tab w:val="num" w:pos="-360"/>
        </w:tabs>
        <w:ind w:left="720" w:hanging="360"/>
      </w:pPr>
      <w:rPr>
        <w:rFonts w:cs="Times New Roman"/>
      </w:rPr>
    </w:lvl>
    <w:lvl w:ilvl="2">
      <w:start w:val="1"/>
      <w:numFmt w:val="none"/>
      <w:suff w:val="nothing"/>
      <w:lvlText w:val=""/>
      <w:lvlJc w:val="left"/>
      <w:pPr>
        <w:tabs>
          <w:tab w:val="num" w:pos="-360"/>
        </w:tabs>
        <w:ind w:left="1080" w:hanging="360"/>
      </w:pPr>
      <w:rPr>
        <w:rFonts w:cs="Times New Roman"/>
      </w:rPr>
    </w:lvl>
    <w:lvl w:ilvl="3">
      <w:start w:val="1"/>
      <w:numFmt w:val="none"/>
      <w:suff w:val="nothing"/>
      <w:lvlText w:val=""/>
      <w:lvlJc w:val="left"/>
      <w:pPr>
        <w:tabs>
          <w:tab w:val="num" w:pos="-360"/>
        </w:tabs>
        <w:ind w:left="1440" w:hanging="360"/>
      </w:pPr>
      <w:rPr>
        <w:rFonts w:cs="Times New Roman"/>
      </w:rPr>
    </w:lvl>
    <w:lvl w:ilvl="4">
      <w:start w:val="1"/>
      <w:numFmt w:val="none"/>
      <w:suff w:val="nothing"/>
      <w:lvlText w:val=""/>
      <w:lvlJc w:val="left"/>
      <w:pPr>
        <w:tabs>
          <w:tab w:val="num" w:pos="-360"/>
        </w:tabs>
        <w:ind w:left="1800" w:hanging="360"/>
      </w:pPr>
      <w:rPr>
        <w:rFonts w:cs="Times New Roman"/>
      </w:rPr>
    </w:lvl>
    <w:lvl w:ilvl="5">
      <w:start w:val="1"/>
      <w:numFmt w:val="none"/>
      <w:suff w:val="nothing"/>
      <w:lvlText w:val=""/>
      <w:lvlJc w:val="left"/>
      <w:pPr>
        <w:tabs>
          <w:tab w:val="num" w:pos="-360"/>
        </w:tabs>
        <w:ind w:left="2160" w:hanging="360"/>
      </w:pPr>
      <w:rPr>
        <w:rFonts w:cs="Times New Roman"/>
      </w:rPr>
    </w:lvl>
    <w:lvl w:ilvl="6">
      <w:start w:val="1"/>
      <w:numFmt w:val="none"/>
      <w:suff w:val="nothing"/>
      <w:lvlText w:val=""/>
      <w:lvlJc w:val="left"/>
      <w:pPr>
        <w:tabs>
          <w:tab w:val="num" w:pos="-360"/>
        </w:tabs>
        <w:ind w:left="2520" w:hanging="360"/>
      </w:pPr>
      <w:rPr>
        <w:rFonts w:cs="Times New Roman"/>
      </w:rPr>
    </w:lvl>
    <w:lvl w:ilvl="7">
      <w:start w:val="1"/>
      <w:numFmt w:val="none"/>
      <w:suff w:val="nothing"/>
      <w:lvlText w:val=""/>
      <w:lvlJc w:val="left"/>
      <w:pPr>
        <w:tabs>
          <w:tab w:val="num" w:pos="-360"/>
        </w:tabs>
        <w:ind w:left="2880" w:hanging="360"/>
      </w:pPr>
      <w:rPr>
        <w:rFonts w:cs="Times New Roman"/>
      </w:rPr>
    </w:lvl>
    <w:lvl w:ilvl="8">
      <w:start w:val="1"/>
      <w:numFmt w:val="none"/>
      <w:suff w:val="nothing"/>
      <w:lvlText w:val=""/>
      <w:lvlJc w:val="left"/>
      <w:pPr>
        <w:tabs>
          <w:tab w:val="num" w:pos="-360"/>
        </w:tabs>
        <w:ind w:left="3240" w:hanging="360"/>
      </w:pPr>
      <w:rPr>
        <w:rFonts w:cs="Times New Roman"/>
      </w:rPr>
    </w:lvl>
  </w:abstractNum>
  <w:abstractNum w:abstractNumId="4" w15:restartNumberingAfterBreak="0">
    <w:nsid w:val="00000005"/>
    <w:multiLevelType w:val="multilevel"/>
    <w:tmpl w:val="00000005"/>
    <w:name w:val="WW8Num5"/>
    <w:lvl w:ilvl="0">
      <w:start w:val="6"/>
      <w:numFmt w:val="decimal"/>
      <w:lvlText w:val="%1."/>
      <w:lvlJc w:val="left"/>
      <w:pPr>
        <w:tabs>
          <w:tab w:val="num" w:pos="0"/>
        </w:tabs>
        <w:ind w:left="450" w:hanging="450"/>
      </w:pPr>
      <w:rPr>
        <w:rFonts w:cs="Times New Roman"/>
        <w:i w:val="0"/>
        <w:iCs w:val="0"/>
      </w:rPr>
    </w:lvl>
    <w:lvl w:ilvl="1">
      <w:start w:val="2"/>
      <w:numFmt w:val="decimal"/>
      <w:lvlText w:val="%1.%2."/>
      <w:lvlJc w:val="left"/>
      <w:pPr>
        <w:tabs>
          <w:tab w:val="num" w:pos="0"/>
        </w:tabs>
        <w:ind w:left="720" w:hanging="720"/>
      </w:pPr>
      <w:rPr>
        <w:rFonts w:cs="Times New Roman"/>
        <w:i w:val="0"/>
        <w:iCs w:val="0"/>
      </w:rPr>
    </w:lvl>
    <w:lvl w:ilvl="2">
      <w:start w:val="1"/>
      <w:numFmt w:val="decimal"/>
      <w:lvlText w:val="%1.%2.%3."/>
      <w:lvlJc w:val="left"/>
      <w:pPr>
        <w:tabs>
          <w:tab w:val="num" w:pos="0"/>
        </w:tabs>
        <w:ind w:left="1440" w:hanging="720"/>
      </w:pPr>
      <w:rPr>
        <w:rFonts w:cs="Times New Roman"/>
        <w:i w:val="0"/>
        <w:iCs w:val="0"/>
      </w:rPr>
    </w:lvl>
    <w:lvl w:ilvl="3">
      <w:start w:val="1"/>
      <w:numFmt w:val="decimal"/>
      <w:lvlText w:val="%1.%2.%3.%4."/>
      <w:lvlJc w:val="left"/>
      <w:pPr>
        <w:tabs>
          <w:tab w:val="num" w:pos="0"/>
        </w:tabs>
        <w:ind w:left="2160" w:hanging="1080"/>
      </w:pPr>
      <w:rPr>
        <w:rFonts w:cs="Times New Roman"/>
        <w:i w:val="0"/>
        <w:iCs w:val="0"/>
      </w:rPr>
    </w:lvl>
    <w:lvl w:ilvl="4">
      <w:start w:val="1"/>
      <w:numFmt w:val="decimal"/>
      <w:lvlText w:val="%1.%2.%3.%4.%5."/>
      <w:lvlJc w:val="left"/>
      <w:pPr>
        <w:tabs>
          <w:tab w:val="num" w:pos="0"/>
        </w:tabs>
        <w:ind w:left="2520" w:hanging="1080"/>
      </w:pPr>
      <w:rPr>
        <w:rFonts w:cs="Times New Roman"/>
        <w:i w:val="0"/>
        <w:iCs w:val="0"/>
      </w:rPr>
    </w:lvl>
    <w:lvl w:ilvl="5">
      <w:start w:val="1"/>
      <w:numFmt w:val="decimal"/>
      <w:lvlText w:val="%1.%2.%3.%4.%5.%6."/>
      <w:lvlJc w:val="left"/>
      <w:pPr>
        <w:tabs>
          <w:tab w:val="num" w:pos="0"/>
        </w:tabs>
        <w:ind w:left="3240" w:hanging="1440"/>
      </w:pPr>
      <w:rPr>
        <w:rFonts w:cs="Times New Roman"/>
        <w:i w:val="0"/>
        <w:iCs w:val="0"/>
      </w:rPr>
    </w:lvl>
    <w:lvl w:ilvl="6">
      <w:start w:val="1"/>
      <w:numFmt w:val="decimal"/>
      <w:lvlText w:val="%1.%2.%3.%4.%5.%6.%7."/>
      <w:lvlJc w:val="left"/>
      <w:pPr>
        <w:tabs>
          <w:tab w:val="num" w:pos="0"/>
        </w:tabs>
        <w:ind w:left="3960" w:hanging="1800"/>
      </w:pPr>
      <w:rPr>
        <w:rFonts w:cs="Times New Roman"/>
        <w:i w:val="0"/>
        <w:iCs w:val="0"/>
      </w:rPr>
    </w:lvl>
    <w:lvl w:ilvl="7">
      <w:start w:val="1"/>
      <w:numFmt w:val="decimal"/>
      <w:lvlText w:val="%1.%2.%3.%4.%5.%6.%7.%8."/>
      <w:lvlJc w:val="left"/>
      <w:pPr>
        <w:tabs>
          <w:tab w:val="num" w:pos="0"/>
        </w:tabs>
        <w:ind w:left="4320" w:hanging="1800"/>
      </w:pPr>
      <w:rPr>
        <w:rFonts w:cs="Times New Roman"/>
        <w:i w:val="0"/>
        <w:iCs w:val="0"/>
      </w:rPr>
    </w:lvl>
    <w:lvl w:ilvl="8">
      <w:start w:val="1"/>
      <w:numFmt w:val="decimal"/>
      <w:lvlText w:val="%1.%2.%3.%4.%5.%6.%7.%8.%9."/>
      <w:lvlJc w:val="left"/>
      <w:pPr>
        <w:tabs>
          <w:tab w:val="num" w:pos="0"/>
        </w:tabs>
        <w:ind w:left="5040" w:hanging="2160"/>
      </w:pPr>
      <w:rPr>
        <w:rFonts w:cs="Times New Roman"/>
        <w:i w:val="0"/>
        <w:iCs w:val="0"/>
      </w:rPr>
    </w:lvl>
  </w:abstractNum>
  <w:abstractNum w:abstractNumId="5" w15:restartNumberingAfterBreak="0">
    <w:nsid w:val="00000006"/>
    <w:multiLevelType w:val="multilevel"/>
    <w:tmpl w:val="00000006"/>
    <w:name w:val="WW8Num6"/>
    <w:lvl w:ilvl="0">
      <w:start w:val="1"/>
      <w:numFmt w:val="decimal"/>
      <w:lvlText w:val="%1."/>
      <w:lvlJc w:val="left"/>
      <w:pPr>
        <w:tabs>
          <w:tab w:val="num" w:pos="1275"/>
        </w:tabs>
        <w:ind w:left="1275" w:hanging="360"/>
      </w:pPr>
      <w:rPr>
        <w:rFonts w:cs="Times New Roman"/>
      </w:rPr>
    </w:lvl>
    <w:lvl w:ilvl="1">
      <w:start w:val="1"/>
      <w:numFmt w:val="lowerLetter"/>
      <w:lvlText w:val="%2."/>
      <w:lvlJc w:val="left"/>
      <w:pPr>
        <w:tabs>
          <w:tab w:val="num" w:pos="1995"/>
        </w:tabs>
        <w:ind w:left="1995" w:hanging="360"/>
      </w:pPr>
      <w:rPr>
        <w:rFonts w:cs="Times New Roman"/>
      </w:rPr>
    </w:lvl>
    <w:lvl w:ilvl="2">
      <w:start w:val="1"/>
      <w:numFmt w:val="lowerRoman"/>
      <w:lvlText w:val="%2.%3."/>
      <w:lvlJc w:val="left"/>
      <w:pPr>
        <w:tabs>
          <w:tab w:val="num" w:pos="2715"/>
        </w:tabs>
        <w:ind w:left="2715" w:hanging="180"/>
      </w:pPr>
      <w:rPr>
        <w:rFonts w:cs="Times New Roman"/>
      </w:rPr>
    </w:lvl>
    <w:lvl w:ilvl="3">
      <w:start w:val="1"/>
      <w:numFmt w:val="decimal"/>
      <w:lvlText w:val="%2.%3.%4."/>
      <w:lvlJc w:val="left"/>
      <w:pPr>
        <w:tabs>
          <w:tab w:val="num" w:pos="3435"/>
        </w:tabs>
        <w:ind w:left="3435" w:hanging="360"/>
      </w:pPr>
      <w:rPr>
        <w:rFonts w:cs="Times New Roman"/>
      </w:rPr>
    </w:lvl>
    <w:lvl w:ilvl="4">
      <w:start w:val="1"/>
      <w:numFmt w:val="lowerLetter"/>
      <w:lvlText w:val="%2.%3.%4.%5."/>
      <w:lvlJc w:val="left"/>
      <w:pPr>
        <w:tabs>
          <w:tab w:val="num" w:pos="4155"/>
        </w:tabs>
        <w:ind w:left="4155" w:hanging="360"/>
      </w:pPr>
      <w:rPr>
        <w:rFonts w:cs="Times New Roman"/>
      </w:rPr>
    </w:lvl>
    <w:lvl w:ilvl="5">
      <w:start w:val="1"/>
      <w:numFmt w:val="lowerRoman"/>
      <w:lvlText w:val="%2.%3.%4.%5.%6."/>
      <w:lvlJc w:val="left"/>
      <w:pPr>
        <w:tabs>
          <w:tab w:val="num" w:pos="4875"/>
        </w:tabs>
        <w:ind w:left="4875" w:hanging="180"/>
      </w:pPr>
      <w:rPr>
        <w:rFonts w:cs="Times New Roman"/>
      </w:rPr>
    </w:lvl>
    <w:lvl w:ilvl="6">
      <w:start w:val="1"/>
      <w:numFmt w:val="decimal"/>
      <w:lvlText w:val="%2.%3.%4.%5.%6.%7."/>
      <w:lvlJc w:val="left"/>
      <w:pPr>
        <w:tabs>
          <w:tab w:val="num" w:pos="5595"/>
        </w:tabs>
        <w:ind w:left="5595" w:hanging="360"/>
      </w:pPr>
      <w:rPr>
        <w:rFonts w:cs="Times New Roman"/>
      </w:rPr>
    </w:lvl>
    <w:lvl w:ilvl="7">
      <w:start w:val="1"/>
      <w:numFmt w:val="lowerLetter"/>
      <w:lvlText w:val="%2.%3.%4.%5.%6.%7.%8."/>
      <w:lvlJc w:val="left"/>
      <w:pPr>
        <w:tabs>
          <w:tab w:val="num" w:pos="6315"/>
        </w:tabs>
        <w:ind w:left="6315" w:hanging="360"/>
      </w:pPr>
      <w:rPr>
        <w:rFonts w:cs="Times New Roman"/>
      </w:rPr>
    </w:lvl>
    <w:lvl w:ilvl="8">
      <w:start w:val="1"/>
      <w:numFmt w:val="lowerRoman"/>
      <w:lvlText w:val="%2.%3.%4.%5.%6.%7.%8.%9."/>
      <w:lvlJc w:val="left"/>
      <w:pPr>
        <w:tabs>
          <w:tab w:val="num" w:pos="7035"/>
        </w:tabs>
        <w:ind w:left="7035" w:hanging="180"/>
      </w:pPr>
      <w:rPr>
        <w:rFonts w:cs="Times New Roman"/>
      </w:rPr>
    </w:lvl>
  </w:abstractNum>
  <w:abstractNum w:abstractNumId="6" w15:restartNumberingAfterBreak="0">
    <w:nsid w:val="00000007"/>
    <w:multiLevelType w:val="multilevel"/>
    <w:tmpl w:val="00000007"/>
    <w:name w:val="WW8Num7"/>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7" w15:restartNumberingAfterBreak="0">
    <w:nsid w:val="0DF75CBD"/>
    <w:multiLevelType w:val="multilevel"/>
    <w:tmpl w:val="20F0E8FE"/>
    <w:lvl w:ilvl="0">
      <w:start w:val="1"/>
      <w:numFmt w:val="decimal"/>
      <w:lvlText w:val="%1."/>
      <w:lvlJc w:val="left"/>
      <w:pPr>
        <w:ind w:left="495" w:hanging="495"/>
      </w:pPr>
      <w:rPr>
        <w:rFonts w:cs="Times New Roman" w:hint="default"/>
      </w:rPr>
    </w:lvl>
    <w:lvl w:ilvl="1">
      <w:start w:val="1"/>
      <w:numFmt w:val="decimal"/>
      <w:lvlText w:val="%1.%2."/>
      <w:lvlJc w:val="left"/>
      <w:pPr>
        <w:ind w:left="2388" w:hanging="720"/>
      </w:pPr>
      <w:rPr>
        <w:rFonts w:cs="Times New Roman" w:hint="default"/>
      </w:rPr>
    </w:lvl>
    <w:lvl w:ilvl="2">
      <w:start w:val="1"/>
      <w:numFmt w:val="decimal"/>
      <w:lvlText w:val="%1.%2.%3."/>
      <w:lvlJc w:val="left"/>
      <w:pPr>
        <w:ind w:left="4056" w:hanging="720"/>
      </w:pPr>
      <w:rPr>
        <w:rFonts w:cs="Times New Roman" w:hint="default"/>
      </w:rPr>
    </w:lvl>
    <w:lvl w:ilvl="3">
      <w:start w:val="1"/>
      <w:numFmt w:val="decimal"/>
      <w:lvlText w:val="%1.%2.%3.%4."/>
      <w:lvlJc w:val="left"/>
      <w:pPr>
        <w:ind w:left="6084" w:hanging="1080"/>
      </w:pPr>
      <w:rPr>
        <w:rFonts w:cs="Times New Roman" w:hint="default"/>
      </w:rPr>
    </w:lvl>
    <w:lvl w:ilvl="4">
      <w:start w:val="1"/>
      <w:numFmt w:val="decimal"/>
      <w:lvlText w:val="%1.%2.%3.%4.%5."/>
      <w:lvlJc w:val="left"/>
      <w:pPr>
        <w:ind w:left="7752" w:hanging="1080"/>
      </w:pPr>
      <w:rPr>
        <w:rFonts w:cs="Times New Roman" w:hint="default"/>
      </w:rPr>
    </w:lvl>
    <w:lvl w:ilvl="5">
      <w:start w:val="1"/>
      <w:numFmt w:val="decimal"/>
      <w:lvlText w:val="%1.%2.%3.%4.%5.%6."/>
      <w:lvlJc w:val="left"/>
      <w:pPr>
        <w:ind w:left="9780" w:hanging="1440"/>
      </w:pPr>
      <w:rPr>
        <w:rFonts w:cs="Times New Roman" w:hint="default"/>
      </w:rPr>
    </w:lvl>
    <w:lvl w:ilvl="6">
      <w:start w:val="1"/>
      <w:numFmt w:val="decimal"/>
      <w:lvlText w:val="%1.%2.%3.%4.%5.%6.%7."/>
      <w:lvlJc w:val="left"/>
      <w:pPr>
        <w:ind w:left="11808" w:hanging="1800"/>
      </w:pPr>
      <w:rPr>
        <w:rFonts w:cs="Times New Roman" w:hint="default"/>
      </w:rPr>
    </w:lvl>
    <w:lvl w:ilvl="7">
      <w:start w:val="1"/>
      <w:numFmt w:val="decimal"/>
      <w:lvlText w:val="%1.%2.%3.%4.%5.%6.%7.%8."/>
      <w:lvlJc w:val="left"/>
      <w:pPr>
        <w:ind w:left="13476" w:hanging="1800"/>
      </w:pPr>
      <w:rPr>
        <w:rFonts w:cs="Times New Roman" w:hint="default"/>
      </w:rPr>
    </w:lvl>
    <w:lvl w:ilvl="8">
      <w:start w:val="1"/>
      <w:numFmt w:val="decimal"/>
      <w:lvlText w:val="%1.%2.%3.%4.%5.%6.%7.%8.%9."/>
      <w:lvlJc w:val="left"/>
      <w:pPr>
        <w:ind w:left="15504" w:hanging="2160"/>
      </w:pPr>
      <w:rPr>
        <w:rFonts w:cs="Times New Roman" w:hint="default"/>
      </w:rPr>
    </w:lvl>
  </w:abstractNum>
  <w:abstractNum w:abstractNumId="8" w15:restartNumberingAfterBreak="0">
    <w:nsid w:val="15800D2B"/>
    <w:multiLevelType w:val="hybridMultilevel"/>
    <w:tmpl w:val="9452A394"/>
    <w:lvl w:ilvl="0" w:tplc="CE0C27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B095222"/>
    <w:multiLevelType w:val="hybridMultilevel"/>
    <w:tmpl w:val="A2A6327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pStyle w:val="7"/>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pStyle w:val="9"/>
      <w:lvlText w:val="%9."/>
      <w:lvlJc w:val="left"/>
      <w:pPr>
        <w:tabs>
          <w:tab w:val="num" w:pos="6480"/>
        </w:tabs>
        <w:ind w:left="6480" w:hanging="360"/>
      </w:pPr>
      <w:rPr>
        <w:rFonts w:cs="Times New Roman"/>
      </w:rPr>
    </w:lvl>
  </w:abstractNum>
  <w:abstractNum w:abstractNumId="10" w15:restartNumberingAfterBreak="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A647C3"/>
    <w:multiLevelType w:val="hybridMultilevel"/>
    <w:tmpl w:val="6C3C9EF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86B52BA"/>
    <w:multiLevelType w:val="multilevel"/>
    <w:tmpl w:val="1CCC089C"/>
    <w:name w:val="WW8Num522"/>
    <w:lvl w:ilvl="0">
      <w:start w:val="1"/>
      <w:numFmt w:val="decimal"/>
      <w:pStyle w:val="1"/>
      <w:lvlText w:val="%1."/>
      <w:lvlJc w:val="left"/>
      <w:pPr>
        <w:tabs>
          <w:tab w:val="num" w:pos="0"/>
        </w:tabs>
        <w:ind w:left="720" w:hanging="360"/>
      </w:pPr>
      <w:rPr>
        <w:rFonts w:ascii="Times New Roman" w:hAnsi="Times New Roman" w:cs="Times New Roman" w:hint="default"/>
        <w:color w:val="auto"/>
        <w:sz w:val="24"/>
        <w:szCs w:val="24"/>
      </w:rPr>
    </w:lvl>
    <w:lvl w:ilvl="1">
      <w:start w:val="1"/>
      <w:numFmt w:val="decimal"/>
      <w:pStyle w:val="2"/>
      <w:isLgl/>
      <w:lvlText w:val="%1.%2."/>
      <w:lvlJc w:val="left"/>
      <w:pPr>
        <w:tabs>
          <w:tab w:val="num" w:pos="0"/>
        </w:tabs>
        <w:ind w:firstLine="567"/>
      </w:pPr>
      <w:rPr>
        <w:rFonts w:ascii="Times New Roman" w:hAnsi="Times New Roman" w:cs="Times New Roman" w:hint="default"/>
        <w:b/>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pStyle w:val="3"/>
      <w:isLgl/>
      <w:lvlText w:val="%1.%2.%3."/>
      <w:lvlJc w:val="left"/>
      <w:pPr>
        <w:tabs>
          <w:tab w:val="num" w:pos="0"/>
        </w:tabs>
        <w:ind w:left="1494" w:hanging="720"/>
      </w:pPr>
      <w:rPr>
        <w:rFonts w:cs="Times New Roman" w:hint="default"/>
        <w:b/>
      </w:rPr>
    </w:lvl>
    <w:lvl w:ilvl="3">
      <w:start w:val="1"/>
      <w:numFmt w:val="decimal"/>
      <w:isLgl/>
      <w:lvlText w:val="%1.%2.%3.%4."/>
      <w:lvlJc w:val="left"/>
      <w:pPr>
        <w:tabs>
          <w:tab w:val="num" w:pos="0"/>
        </w:tabs>
        <w:ind w:left="1701" w:hanging="72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15" w15:restartNumberingAfterBreak="0">
    <w:nsid w:val="2A2A419C"/>
    <w:multiLevelType w:val="hybridMultilevel"/>
    <w:tmpl w:val="16C61396"/>
    <w:lvl w:ilvl="0" w:tplc="5B4E27CC">
      <w:start w:val="1"/>
      <w:numFmt w:val="decimal"/>
      <w:lvlText w:val="%1."/>
      <w:lvlJc w:val="left"/>
      <w:pPr>
        <w:ind w:left="795" w:hanging="435"/>
      </w:pPr>
      <w:rPr>
        <w:rFonts w:ascii="Times New Roman" w:hAnsi="Times New Roman" w:cs="Times New Roman" w:hint="default"/>
        <w:color w:val="auto"/>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3A685983"/>
    <w:multiLevelType w:val="hybridMultilevel"/>
    <w:tmpl w:val="E7B0FF98"/>
    <w:lvl w:ilvl="0" w:tplc="25744A18">
      <w:start w:val="1"/>
      <w:numFmt w:val="decimal"/>
      <w:lvlText w:val="%1."/>
      <w:lvlJc w:val="left"/>
      <w:pPr>
        <w:tabs>
          <w:tab w:val="num" w:pos="1068"/>
        </w:tabs>
        <w:ind w:left="1068" w:hanging="360"/>
      </w:pPr>
    </w:lvl>
    <w:lvl w:ilvl="1" w:tplc="FB14D400">
      <w:numFmt w:val="none"/>
      <w:lvlText w:val=""/>
      <w:lvlJc w:val="left"/>
      <w:pPr>
        <w:tabs>
          <w:tab w:val="num" w:pos="360"/>
        </w:tabs>
        <w:ind w:left="0" w:firstLine="0"/>
      </w:pPr>
    </w:lvl>
    <w:lvl w:ilvl="2" w:tplc="91A4A84C">
      <w:numFmt w:val="none"/>
      <w:lvlText w:val=""/>
      <w:lvlJc w:val="left"/>
      <w:pPr>
        <w:tabs>
          <w:tab w:val="num" w:pos="360"/>
        </w:tabs>
        <w:ind w:left="0" w:firstLine="0"/>
      </w:pPr>
    </w:lvl>
    <w:lvl w:ilvl="3" w:tplc="EC0E595E">
      <w:numFmt w:val="none"/>
      <w:lvlText w:val=""/>
      <w:lvlJc w:val="left"/>
      <w:pPr>
        <w:tabs>
          <w:tab w:val="num" w:pos="360"/>
        </w:tabs>
        <w:ind w:left="0" w:firstLine="0"/>
      </w:pPr>
    </w:lvl>
    <w:lvl w:ilvl="4" w:tplc="03A67956">
      <w:numFmt w:val="none"/>
      <w:lvlText w:val=""/>
      <w:lvlJc w:val="left"/>
      <w:pPr>
        <w:tabs>
          <w:tab w:val="num" w:pos="360"/>
        </w:tabs>
        <w:ind w:left="0" w:firstLine="0"/>
      </w:pPr>
    </w:lvl>
    <w:lvl w:ilvl="5" w:tplc="3438C658">
      <w:numFmt w:val="none"/>
      <w:lvlText w:val=""/>
      <w:lvlJc w:val="left"/>
      <w:pPr>
        <w:tabs>
          <w:tab w:val="num" w:pos="360"/>
        </w:tabs>
        <w:ind w:left="0" w:firstLine="0"/>
      </w:pPr>
    </w:lvl>
    <w:lvl w:ilvl="6" w:tplc="D73E27CA">
      <w:numFmt w:val="none"/>
      <w:lvlText w:val=""/>
      <w:lvlJc w:val="left"/>
      <w:pPr>
        <w:tabs>
          <w:tab w:val="num" w:pos="360"/>
        </w:tabs>
        <w:ind w:left="0" w:firstLine="0"/>
      </w:pPr>
    </w:lvl>
    <w:lvl w:ilvl="7" w:tplc="FCA87C7C">
      <w:numFmt w:val="none"/>
      <w:lvlText w:val=""/>
      <w:lvlJc w:val="left"/>
      <w:pPr>
        <w:tabs>
          <w:tab w:val="num" w:pos="360"/>
        </w:tabs>
        <w:ind w:left="0" w:firstLine="0"/>
      </w:pPr>
    </w:lvl>
    <w:lvl w:ilvl="8" w:tplc="46BE6D3A">
      <w:numFmt w:val="none"/>
      <w:lvlText w:val=""/>
      <w:lvlJc w:val="left"/>
      <w:pPr>
        <w:tabs>
          <w:tab w:val="num" w:pos="360"/>
        </w:tabs>
        <w:ind w:left="0" w:firstLine="0"/>
      </w:pPr>
    </w:lvl>
  </w:abstractNum>
  <w:abstractNum w:abstractNumId="17" w15:restartNumberingAfterBreak="0">
    <w:nsid w:val="400A0540"/>
    <w:multiLevelType w:val="hybridMultilevel"/>
    <w:tmpl w:val="410CBC6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D805A6C"/>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15:restartNumberingAfterBreak="0">
    <w:nsid w:val="51131932"/>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15:restartNumberingAfterBreak="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8C37630"/>
    <w:multiLevelType w:val="hybridMultilevel"/>
    <w:tmpl w:val="BAA841B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5B273307"/>
    <w:multiLevelType w:val="hybridMultilevel"/>
    <w:tmpl w:val="E9A0277A"/>
    <w:lvl w:ilvl="0" w:tplc="43A4472C">
      <w:start w:val="1"/>
      <w:numFmt w:val="decimal"/>
      <w:lvlText w:val="%1."/>
      <w:lvlJc w:val="left"/>
      <w:pPr>
        <w:ind w:left="2051" w:hanging="120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15:restartNumberingAfterBreak="0">
    <w:nsid w:val="5E3C011F"/>
    <w:multiLevelType w:val="hybridMultilevel"/>
    <w:tmpl w:val="324CE434"/>
    <w:lvl w:ilvl="0" w:tplc="65ACEC62">
      <w:start w:val="1"/>
      <w:numFmt w:val="decimal"/>
      <w:lvlText w:val="%1)"/>
      <w:lvlJc w:val="left"/>
      <w:pPr>
        <w:ind w:left="1778" w:hanging="360"/>
      </w:pPr>
      <w:rPr>
        <w:rFonts w:hint="default"/>
        <w:lang w:val="ru-RU"/>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4" w15:restartNumberingAfterBreak="0">
    <w:nsid w:val="5FAD2D3A"/>
    <w:multiLevelType w:val="hybridMultilevel"/>
    <w:tmpl w:val="907433E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61A9646D"/>
    <w:multiLevelType w:val="hybridMultilevel"/>
    <w:tmpl w:val="D480F4C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6" w15:restartNumberingAfterBreak="0">
    <w:nsid w:val="75CB490C"/>
    <w:multiLevelType w:val="hybridMultilevel"/>
    <w:tmpl w:val="706C6840"/>
    <w:lvl w:ilvl="0" w:tplc="F87A1F04">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9B885E44">
      <w:start w:val="1"/>
      <w:numFmt w:val="decimal"/>
      <w:lvlText w:val="%3)"/>
      <w:lvlJc w:val="left"/>
      <w:pPr>
        <w:ind w:left="2010" w:hanging="390"/>
      </w:pPr>
      <w:rPr>
        <w:rFonts w:cs="Times New Roman" w:hint="default"/>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7" w15:restartNumberingAfterBreak="0">
    <w:nsid w:val="792841D4"/>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15:restartNumberingAfterBreak="0">
    <w:nsid w:val="7AE74883"/>
    <w:multiLevelType w:val="hybridMultilevel"/>
    <w:tmpl w:val="FFAAB324"/>
    <w:lvl w:ilvl="0" w:tplc="44EA3754">
      <w:start w:val="1"/>
      <w:numFmt w:val="decimal"/>
      <w:lvlText w:val="%1."/>
      <w:lvlJc w:val="left"/>
      <w:pPr>
        <w:ind w:left="92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9" w15:restartNumberingAfterBreak="0">
    <w:nsid w:val="7E027880"/>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12"/>
  </w:num>
  <w:num w:numId="13">
    <w:abstractNumId w:val="24"/>
  </w:num>
  <w:num w:numId="14">
    <w:abstractNumId w:val="17"/>
  </w:num>
  <w:num w:numId="15">
    <w:abstractNumId w:val="21"/>
  </w:num>
  <w:num w:numId="16">
    <w:abstractNumId w:val="29"/>
  </w:num>
  <w:num w:numId="17">
    <w:abstractNumId w:val="9"/>
  </w:num>
  <w:num w:numId="18">
    <w:abstractNumId w:val="27"/>
  </w:num>
  <w:num w:numId="19">
    <w:abstractNumId w:val="18"/>
  </w:num>
  <w:num w:numId="20">
    <w:abstractNumId w:val="19"/>
  </w:num>
  <w:num w:numId="21">
    <w:abstractNumId w:val="26"/>
  </w:num>
  <w:num w:numId="22">
    <w:abstractNumId w:val="28"/>
  </w:num>
  <w:num w:numId="23">
    <w:abstractNumId w:val="22"/>
  </w:num>
  <w:num w:numId="24">
    <w:abstractNumId w:val="16"/>
    <w:lvlOverride w:ilvl="0">
      <w:startOverride w:val="1"/>
    </w:lvlOverride>
    <w:lvlOverride w:ilvl="1"/>
    <w:lvlOverride w:ilvl="2"/>
    <w:lvlOverride w:ilvl="3"/>
    <w:lvlOverride w:ilvl="4"/>
    <w:lvlOverride w:ilvl="5"/>
    <w:lvlOverride w:ilvl="6"/>
    <w:lvlOverride w:ilvl="7"/>
    <w:lvlOverride w:ilvl="8"/>
  </w:num>
  <w:num w:numId="25">
    <w:abstractNumId w:val="8"/>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10"/>
  </w:num>
  <w:num w:numId="29">
    <w:abstractNumId w:val="11"/>
  </w:num>
  <w:num w:numId="3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579"/>
    <w:rsid w:val="00000A9A"/>
    <w:rsid w:val="0000541C"/>
    <w:rsid w:val="000066B8"/>
    <w:rsid w:val="00016AAF"/>
    <w:rsid w:val="00022D28"/>
    <w:rsid w:val="00032557"/>
    <w:rsid w:val="00032E2A"/>
    <w:rsid w:val="000340C6"/>
    <w:rsid w:val="00034208"/>
    <w:rsid w:val="000355AB"/>
    <w:rsid w:val="00037E69"/>
    <w:rsid w:val="00041E3E"/>
    <w:rsid w:val="00045591"/>
    <w:rsid w:val="000575CD"/>
    <w:rsid w:val="00060465"/>
    <w:rsid w:val="00061624"/>
    <w:rsid w:val="00062538"/>
    <w:rsid w:val="000649D5"/>
    <w:rsid w:val="00067A45"/>
    <w:rsid w:val="00067DF4"/>
    <w:rsid w:val="00071426"/>
    <w:rsid w:val="00071893"/>
    <w:rsid w:val="00077564"/>
    <w:rsid w:val="00077D0D"/>
    <w:rsid w:val="00082FC7"/>
    <w:rsid w:val="00085B66"/>
    <w:rsid w:val="00085D48"/>
    <w:rsid w:val="00087A74"/>
    <w:rsid w:val="0009005A"/>
    <w:rsid w:val="00090EE4"/>
    <w:rsid w:val="00092FD7"/>
    <w:rsid w:val="00093E9F"/>
    <w:rsid w:val="000949A6"/>
    <w:rsid w:val="0009607E"/>
    <w:rsid w:val="00096DAB"/>
    <w:rsid w:val="000A0298"/>
    <w:rsid w:val="000A16E1"/>
    <w:rsid w:val="000A1ABB"/>
    <w:rsid w:val="000A33A5"/>
    <w:rsid w:val="000A36B0"/>
    <w:rsid w:val="000A5EF8"/>
    <w:rsid w:val="000A7FEE"/>
    <w:rsid w:val="000B1A06"/>
    <w:rsid w:val="000B4463"/>
    <w:rsid w:val="000B4522"/>
    <w:rsid w:val="000C0960"/>
    <w:rsid w:val="000C3FDA"/>
    <w:rsid w:val="000C59DA"/>
    <w:rsid w:val="000C798A"/>
    <w:rsid w:val="000E4CFA"/>
    <w:rsid w:val="000F1504"/>
    <w:rsid w:val="000F28B2"/>
    <w:rsid w:val="000F6213"/>
    <w:rsid w:val="000F6FE0"/>
    <w:rsid w:val="001040B4"/>
    <w:rsid w:val="00106D53"/>
    <w:rsid w:val="00110CFD"/>
    <w:rsid w:val="00112A95"/>
    <w:rsid w:val="00120579"/>
    <w:rsid w:val="001255F6"/>
    <w:rsid w:val="0013110D"/>
    <w:rsid w:val="00136427"/>
    <w:rsid w:val="001415DE"/>
    <w:rsid w:val="001429DB"/>
    <w:rsid w:val="00144B02"/>
    <w:rsid w:val="00152BB4"/>
    <w:rsid w:val="00155B46"/>
    <w:rsid w:val="001562FF"/>
    <w:rsid w:val="00160D35"/>
    <w:rsid w:val="00161007"/>
    <w:rsid w:val="001622A8"/>
    <w:rsid w:val="001622E1"/>
    <w:rsid w:val="00162339"/>
    <w:rsid w:val="00163B90"/>
    <w:rsid w:val="00165DD0"/>
    <w:rsid w:val="00165FE4"/>
    <w:rsid w:val="00174D64"/>
    <w:rsid w:val="00181A6C"/>
    <w:rsid w:val="00181D63"/>
    <w:rsid w:val="001847F3"/>
    <w:rsid w:val="00184BEA"/>
    <w:rsid w:val="00190F51"/>
    <w:rsid w:val="001926B0"/>
    <w:rsid w:val="00194798"/>
    <w:rsid w:val="001955AC"/>
    <w:rsid w:val="001A283E"/>
    <w:rsid w:val="001A2F4D"/>
    <w:rsid w:val="001A5B0C"/>
    <w:rsid w:val="001B17B9"/>
    <w:rsid w:val="001B721A"/>
    <w:rsid w:val="001C0C42"/>
    <w:rsid w:val="001C5139"/>
    <w:rsid w:val="001C6241"/>
    <w:rsid w:val="001C69A8"/>
    <w:rsid w:val="001C6D59"/>
    <w:rsid w:val="001D3547"/>
    <w:rsid w:val="001D354F"/>
    <w:rsid w:val="001D3947"/>
    <w:rsid w:val="001D5BDD"/>
    <w:rsid w:val="001D7BA3"/>
    <w:rsid w:val="001E0A9B"/>
    <w:rsid w:val="001E3E9C"/>
    <w:rsid w:val="001E7EF5"/>
    <w:rsid w:val="001F036A"/>
    <w:rsid w:val="001F0B1B"/>
    <w:rsid w:val="001F1D9E"/>
    <w:rsid w:val="001F4787"/>
    <w:rsid w:val="001F720F"/>
    <w:rsid w:val="00201BBF"/>
    <w:rsid w:val="00202B9D"/>
    <w:rsid w:val="0020407F"/>
    <w:rsid w:val="00205BCD"/>
    <w:rsid w:val="0020765A"/>
    <w:rsid w:val="002146CC"/>
    <w:rsid w:val="00223F50"/>
    <w:rsid w:val="00225FF1"/>
    <w:rsid w:val="002313B3"/>
    <w:rsid w:val="002341CF"/>
    <w:rsid w:val="00236AB9"/>
    <w:rsid w:val="00250C8A"/>
    <w:rsid w:val="002546BA"/>
    <w:rsid w:val="002605CF"/>
    <w:rsid w:val="00261323"/>
    <w:rsid w:val="0026168B"/>
    <w:rsid w:val="002619B4"/>
    <w:rsid w:val="002621AA"/>
    <w:rsid w:val="00263982"/>
    <w:rsid w:val="00267ACD"/>
    <w:rsid w:val="00267BB5"/>
    <w:rsid w:val="00275423"/>
    <w:rsid w:val="00275B6C"/>
    <w:rsid w:val="002760D5"/>
    <w:rsid w:val="00277A34"/>
    <w:rsid w:val="0028270E"/>
    <w:rsid w:val="002828DC"/>
    <w:rsid w:val="002867B6"/>
    <w:rsid w:val="00286A0E"/>
    <w:rsid w:val="00286DBB"/>
    <w:rsid w:val="00286F54"/>
    <w:rsid w:val="00292385"/>
    <w:rsid w:val="002A0EA8"/>
    <w:rsid w:val="002A51F1"/>
    <w:rsid w:val="002A5E23"/>
    <w:rsid w:val="002A61B6"/>
    <w:rsid w:val="002A7039"/>
    <w:rsid w:val="002A783E"/>
    <w:rsid w:val="002B2234"/>
    <w:rsid w:val="002B5B97"/>
    <w:rsid w:val="002C1038"/>
    <w:rsid w:val="002C228B"/>
    <w:rsid w:val="002C67A1"/>
    <w:rsid w:val="002D56E4"/>
    <w:rsid w:val="002E02DC"/>
    <w:rsid w:val="002E1AE3"/>
    <w:rsid w:val="002E25EB"/>
    <w:rsid w:val="002E3D73"/>
    <w:rsid w:val="002E4764"/>
    <w:rsid w:val="002F09EA"/>
    <w:rsid w:val="002F3A78"/>
    <w:rsid w:val="002F4ED2"/>
    <w:rsid w:val="002F5889"/>
    <w:rsid w:val="002F5DA1"/>
    <w:rsid w:val="002F635F"/>
    <w:rsid w:val="002F66FD"/>
    <w:rsid w:val="0030180B"/>
    <w:rsid w:val="003057E7"/>
    <w:rsid w:val="00315C38"/>
    <w:rsid w:val="0031646A"/>
    <w:rsid w:val="00317D6A"/>
    <w:rsid w:val="00322357"/>
    <w:rsid w:val="003314DA"/>
    <w:rsid w:val="003376F0"/>
    <w:rsid w:val="003404D4"/>
    <w:rsid w:val="003444CD"/>
    <w:rsid w:val="003455B2"/>
    <w:rsid w:val="00345F96"/>
    <w:rsid w:val="00347330"/>
    <w:rsid w:val="00347743"/>
    <w:rsid w:val="00350812"/>
    <w:rsid w:val="00350C1A"/>
    <w:rsid w:val="0036547E"/>
    <w:rsid w:val="00366367"/>
    <w:rsid w:val="00366C78"/>
    <w:rsid w:val="003706C6"/>
    <w:rsid w:val="00383302"/>
    <w:rsid w:val="00383C21"/>
    <w:rsid w:val="0038448D"/>
    <w:rsid w:val="00390324"/>
    <w:rsid w:val="0039661F"/>
    <w:rsid w:val="00397C36"/>
    <w:rsid w:val="003B3149"/>
    <w:rsid w:val="003B4D6C"/>
    <w:rsid w:val="003C009A"/>
    <w:rsid w:val="003C470C"/>
    <w:rsid w:val="003C63BD"/>
    <w:rsid w:val="003D320B"/>
    <w:rsid w:val="003D70F9"/>
    <w:rsid w:val="003E07ED"/>
    <w:rsid w:val="003E62B2"/>
    <w:rsid w:val="003E7C22"/>
    <w:rsid w:val="003F4B42"/>
    <w:rsid w:val="003F511C"/>
    <w:rsid w:val="004002D6"/>
    <w:rsid w:val="004009C1"/>
    <w:rsid w:val="00413A88"/>
    <w:rsid w:val="00421D56"/>
    <w:rsid w:val="004224A2"/>
    <w:rsid w:val="00424991"/>
    <w:rsid w:val="004252E2"/>
    <w:rsid w:val="004267EB"/>
    <w:rsid w:val="004276F2"/>
    <w:rsid w:val="004328E9"/>
    <w:rsid w:val="00447EF7"/>
    <w:rsid w:val="004609A4"/>
    <w:rsid w:val="0046433B"/>
    <w:rsid w:val="00466966"/>
    <w:rsid w:val="00466E3C"/>
    <w:rsid w:val="00467866"/>
    <w:rsid w:val="00470AA0"/>
    <w:rsid w:val="00472580"/>
    <w:rsid w:val="00473946"/>
    <w:rsid w:val="004800BE"/>
    <w:rsid w:val="00482C9E"/>
    <w:rsid w:val="0048692C"/>
    <w:rsid w:val="00490268"/>
    <w:rsid w:val="004925D1"/>
    <w:rsid w:val="004A3FBD"/>
    <w:rsid w:val="004A49BB"/>
    <w:rsid w:val="004A6522"/>
    <w:rsid w:val="004A754B"/>
    <w:rsid w:val="004B257F"/>
    <w:rsid w:val="004B391E"/>
    <w:rsid w:val="004B4C91"/>
    <w:rsid w:val="004C0213"/>
    <w:rsid w:val="004C46CF"/>
    <w:rsid w:val="004C6856"/>
    <w:rsid w:val="004E71A8"/>
    <w:rsid w:val="004F0D97"/>
    <w:rsid w:val="004F4F23"/>
    <w:rsid w:val="004F6738"/>
    <w:rsid w:val="00503C88"/>
    <w:rsid w:val="00504946"/>
    <w:rsid w:val="00505035"/>
    <w:rsid w:val="00506CE9"/>
    <w:rsid w:val="00510AC9"/>
    <w:rsid w:val="0051245B"/>
    <w:rsid w:val="00513A4C"/>
    <w:rsid w:val="00514CBD"/>
    <w:rsid w:val="005170EF"/>
    <w:rsid w:val="005176DC"/>
    <w:rsid w:val="00521B41"/>
    <w:rsid w:val="00525A51"/>
    <w:rsid w:val="0053006E"/>
    <w:rsid w:val="00533090"/>
    <w:rsid w:val="005365A5"/>
    <w:rsid w:val="0053679C"/>
    <w:rsid w:val="005428A9"/>
    <w:rsid w:val="00547498"/>
    <w:rsid w:val="005479B2"/>
    <w:rsid w:val="00556CF1"/>
    <w:rsid w:val="0055777B"/>
    <w:rsid w:val="00562C4D"/>
    <w:rsid w:val="00563809"/>
    <w:rsid w:val="00563DB2"/>
    <w:rsid w:val="00572D36"/>
    <w:rsid w:val="005745C8"/>
    <w:rsid w:val="00574676"/>
    <w:rsid w:val="00574F02"/>
    <w:rsid w:val="0057565C"/>
    <w:rsid w:val="0057724B"/>
    <w:rsid w:val="005779F0"/>
    <w:rsid w:val="00581C67"/>
    <w:rsid w:val="005858EF"/>
    <w:rsid w:val="00585ECD"/>
    <w:rsid w:val="00587427"/>
    <w:rsid w:val="00587CA7"/>
    <w:rsid w:val="005909DB"/>
    <w:rsid w:val="00591383"/>
    <w:rsid w:val="00596360"/>
    <w:rsid w:val="005A0570"/>
    <w:rsid w:val="005A0E4D"/>
    <w:rsid w:val="005A167A"/>
    <w:rsid w:val="005A1D86"/>
    <w:rsid w:val="005A32AE"/>
    <w:rsid w:val="005A41DC"/>
    <w:rsid w:val="005A4982"/>
    <w:rsid w:val="005A6B1A"/>
    <w:rsid w:val="005B0CE5"/>
    <w:rsid w:val="005B1F93"/>
    <w:rsid w:val="005B423F"/>
    <w:rsid w:val="005C375F"/>
    <w:rsid w:val="005C3F07"/>
    <w:rsid w:val="005C40DF"/>
    <w:rsid w:val="005D0E39"/>
    <w:rsid w:val="005D23FE"/>
    <w:rsid w:val="005E39D6"/>
    <w:rsid w:val="005F049F"/>
    <w:rsid w:val="005F7856"/>
    <w:rsid w:val="005F7B2A"/>
    <w:rsid w:val="006055B1"/>
    <w:rsid w:val="00607612"/>
    <w:rsid w:val="006103EA"/>
    <w:rsid w:val="00616798"/>
    <w:rsid w:val="00622471"/>
    <w:rsid w:val="00624888"/>
    <w:rsid w:val="006259DC"/>
    <w:rsid w:val="0062635C"/>
    <w:rsid w:val="0062662A"/>
    <w:rsid w:val="00633832"/>
    <w:rsid w:val="00636523"/>
    <w:rsid w:val="00643402"/>
    <w:rsid w:val="00643E7D"/>
    <w:rsid w:val="006452C7"/>
    <w:rsid w:val="00647317"/>
    <w:rsid w:val="006505C5"/>
    <w:rsid w:val="00656C86"/>
    <w:rsid w:val="00657880"/>
    <w:rsid w:val="006613D1"/>
    <w:rsid w:val="006653A2"/>
    <w:rsid w:val="00665A19"/>
    <w:rsid w:val="0067544A"/>
    <w:rsid w:val="0067602B"/>
    <w:rsid w:val="00680CF2"/>
    <w:rsid w:val="00681006"/>
    <w:rsid w:val="006814EF"/>
    <w:rsid w:val="00683C06"/>
    <w:rsid w:val="00687A3B"/>
    <w:rsid w:val="00694245"/>
    <w:rsid w:val="006943AD"/>
    <w:rsid w:val="0069479F"/>
    <w:rsid w:val="006A10DF"/>
    <w:rsid w:val="006A6B0C"/>
    <w:rsid w:val="006B4D34"/>
    <w:rsid w:val="006B557A"/>
    <w:rsid w:val="006B70F5"/>
    <w:rsid w:val="006B7ECA"/>
    <w:rsid w:val="006C0538"/>
    <w:rsid w:val="006C14E6"/>
    <w:rsid w:val="006C2F35"/>
    <w:rsid w:val="006C5E3E"/>
    <w:rsid w:val="006D22F0"/>
    <w:rsid w:val="006D3758"/>
    <w:rsid w:val="006D521E"/>
    <w:rsid w:val="006D642A"/>
    <w:rsid w:val="006E4E45"/>
    <w:rsid w:val="006E5C6D"/>
    <w:rsid w:val="006F1EA3"/>
    <w:rsid w:val="006F225D"/>
    <w:rsid w:val="006F6698"/>
    <w:rsid w:val="00700782"/>
    <w:rsid w:val="00701D9C"/>
    <w:rsid w:val="00704EF7"/>
    <w:rsid w:val="0071075F"/>
    <w:rsid w:val="00710FB9"/>
    <w:rsid w:val="007115DC"/>
    <w:rsid w:val="00713142"/>
    <w:rsid w:val="007137F5"/>
    <w:rsid w:val="00715177"/>
    <w:rsid w:val="00716D80"/>
    <w:rsid w:val="007177F9"/>
    <w:rsid w:val="0072409E"/>
    <w:rsid w:val="0072464D"/>
    <w:rsid w:val="00726B7F"/>
    <w:rsid w:val="00730843"/>
    <w:rsid w:val="00732065"/>
    <w:rsid w:val="007326DA"/>
    <w:rsid w:val="0073624D"/>
    <w:rsid w:val="00736903"/>
    <w:rsid w:val="00736E9D"/>
    <w:rsid w:val="00742535"/>
    <w:rsid w:val="007434ED"/>
    <w:rsid w:val="00743A7E"/>
    <w:rsid w:val="00746664"/>
    <w:rsid w:val="00751454"/>
    <w:rsid w:val="00752E76"/>
    <w:rsid w:val="00757550"/>
    <w:rsid w:val="00757C99"/>
    <w:rsid w:val="00761F5F"/>
    <w:rsid w:val="007627BB"/>
    <w:rsid w:val="007662B1"/>
    <w:rsid w:val="00771F20"/>
    <w:rsid w:val="00774769"/>
    <w:rsid w:val="00774E7B"/>
    <w:rsid w:val="0077616B"/>
    <w:rsid w:val="007778AB"/>
    <w:rsid w:val="00777961"/>
    <w:rsid w:val="00781319"/>
    <w:rsid w:val="007824C9"/>
    <w:rsid w:val="007913C7"/>
    <w:rsid w:val="0079341F"/>
    <w:rsid w:val="007934B5"/>
    <w:rsid w:val="00794279"/>
    <w:rsid w:val="007A0365"/>
    <w:rsid w:val="007A1CD1"/>
    <w:rsid w:val="007A27F1"/>
    <w:rsid w:val="007B0D81"/>
    <w:rsid w:val="007B20DA"/>
    <w:rsid w:val="007B3C10"/>
    <w:rsid w:val="007C5A35"/>
    <w:rsid w:val="007D2982"/>
    <w:rsid w:val="007D352D"/>
    <w:rsid w:val="007D68EF"/>
    <w:rsid w:val="007D6D71"/>
    <w:rsid w:val="007D709E"/>
    <w:rsid w:val="007D7905"/>
    <w:rsid w:val="007E1A42"/>
    <w:rsid w:val="007E5FC0"/>
    <w:rsid w:val="007E68C7"/>
    <w:rsid w:val="007F0390"/>
    <w:rsid w:val="007F1247"/>
    <w:rsid w:val="007F286E"/>
    <w:rsid w:val="007F37E4"/>
    <w:rsid w:val="007F4A03"/>
    <w:rsid w:val="007F640F"/>
    <w:rsid w:val="007F7463"/>
    <w:rsid w:val="00802F39"/>
    <w:rsid w:val="00805868"/>
    <w:rsid w:val="008061E3"/>
    <w:rsid w:val="00811397"/>
    <w:rsid w:val="00812927"/>
    <w:rsid w:val="0081631C"/>
    <w:rsid w:val="008165A2"/>
    <w:rsid w:val="00817922"/>
    <w:rsid w:val="00817F98"/>
    <w:rsid w:val="00822CAA"/>
    <w:rsid w:val="008239AE"/>
    <w:rsid w:val="00825D10"/>
    <w:rsid w:val="00826450"/>
    <w:rsid w:val="00827086"/>
    <w:rsid w:val="00827C37"/>
    <w:rsid w:val="00832EF6"/>
    <w:rsid w:val="00837B5A"/>
    <w:rsid w:val="00844372"/>
    <w:rsid w:val="00845B10"/>
    <w:rsid w:val="00847558"/>
    <w:rsid w:val="0085080E"/>
    <w:rsid w:val="00852F9D"/>
    <w:rsid w:val="008609DC"/>
    <w:rsid w:val="0086217F"/>
    <w:rsid w:val="00866DD5"/>
    <w:rsid w:val="00867120"/>
    <w:rsid w:val="008736A9"/>
    <w:rsid w:val="00874351"/>
    <w:rsid w:val="00880C89"/>
    <w:rsid w:val="00884E8B"/>
    <w:rsid w:val="00887BFB"/>
    <w:rsid w:val="0089201F"/>
    <w:rsid w:val="00894195"/>
    <w:rsid w:val="008B149D"/>
    <w:rsid w:val="008B26FC"/>
    <w:rsid w:val="008B34A0"/>
    <w:rsid w:val="008B6D47"/>
    <w:rsid w:val="008B7769"/>
    <w:rsid w:val="008C1499"/>
    <w:rsid w:val="008C15E6"/>
    <w:rsid w:val="008C3B2B"/>
    <w:rsid w:val="008C3D3D"/>
    <w:rsid w:val="008C7F43"/>
    <w:rsid w:val="008D0FEB"/>
    <w:rsid w:val="008D14F5"/>
    <w:rsid w:val="008D4149"/>
    <w:rsid w:val="008E0DBE"/>
    <w:rsid w:val="008F0455"/>
    <w:rsid w:val="008F06EA"/>
    <w:rsid w:val="008F6BDD"/>
    <w:rsid w:val="00900DDF"/>
    <w:rsid w:val="0090327E"/>
    <w:rsid w:val="00907A9A"/>
    <w:rsid w:val="009105A0"/>
    <w:rsid w:val="00913582"/>
    <w:rsid w:val="00917F74"/>
    <w:rsid w:val="00921995"/>
    <w:rsid w:val="00925DBF"/>
    <w:rsid w:val="0093183E"/>
    <w:rsid w:val="00931AA0"/>
    <w:rsid w:val="009337A1"/>
    <w:rsid w:val="00934025"/>
    <w:rsid w:val="00935F87"/>
    <w:rsid w:val="009360CA"/>
    <w:rsid w:val="00936BED"/>
    <w:rsid w:val="009412E7"/>
    <w:rsid w:val="0094454B"/>
    <w:rsid w:val="0094558D"/>
    <w:rsid w:val="00945FD1"/>
    <w:rsid w:val="009464E3"/>
    <w:rsid w:val="00954343"/>
    <w:rsid w:val="00956299"/>
    <w:rsid w:val="009569AA"/>
    <w:rsid w:val="00956B58"/>
    <w:rsid w:val="0096460C"/>
    <w:rsid w:val="00973DF7"/>
    <w:rsid w:val="0097510A"/>
    <w:rsid w:val="00975718"/>
    <w:rsid w:val="009778E2"/>
    <w:rsid w:val="009812FE"/>
    <w:rsid w:val="00983B29"/>
    <w:rsid w:val="00983C2A"/>
    <w:rsid w:val="00984951"/>
    <w:rsid w:val="00985710"/>
    <w:rsid w:val="0099019C"/>
    <w:rsid w:val="0099053A"/>
    <w:rsid w:val="00990EB4"/>
    <w:rsid w:val="009A0934"/>
    <w:rsid w:val="009A1BE6"/>
    <w:rsid w:val="009A4270"/>
    <w:rsid w:val="009A4F0E"/>
    <w:rsid w:val="009A5188"/>
    <w:rsid w:val="009A622D"/>
    <w:rsid w:val="009A64E1"/>
    <w:rsid w:val="009A6E11"/>
    <w:rsid w:val="009B2E58"/>
    <w:rsid w:val="009B3AA0"/>
    <w:rsid w:val="009B3F12"/>
    <w:rsid w:val="009C46D5"/>
    <w:rsid w:val="009C6C4A"/>
    <w:rsid w:val="009D005C"/>
    <w:rsid w:val="009D1106"/>
    <w:rsid w:val="009D1598"/>
    <w:rsid w:val="009D4432"/>
    <w:rsid w:val="009D471D"/>
    <w:rsid w:val="009D4C70"/>
    <w:rsid w:val="009D5113"/>
    <w:rsid w:val="009D7414"/>
    <w:rsid w:val="009E0115"/>
    <w:rsid w:val="009E0888"/>
    <w:rsid w:val="009E14D5"/>
    <w:rsid w:val="009E3656"/>
    <w:rsid w:val="009E7ECE"/>
    <w:rsid w:val="009F3CBE"/>
    <w:rsid w:val="009F548E"/>
    <w:rsid w:val="009F75F5"/>
    <w:rsid w:val="00A06B30"/>
    <w:rsid w:val="00A07050"/>
    <w:rsid w:val="00A13932"/>
    <w:rsid w:val="00A251C1"/>
    <w:rsid w:val="00A3146A"/>
    <w:rsid w:val="00A337BF"/>
    <w:rsid w:val="00A351FB"/>
    <w:rsid w:val="00A37B29"/>
    <w:rsid w:val="00A37FB5"/>
    <w:rsid w:val="00A40340"/>
    <w:rsid w:val="00A47D32"/>
    <w:rsid w:val="00A511BB"/>
    <w:rsid w:val="00A545D7"/>
    <w:rsid w:val="00A545EB"/>
    <w:rsid w:val="00A60E4D"/>
    <w:rsid w:val="00A7609B"/>
    <w:rsid w:val="00A82E56"/>
    <w:rsid w:val="00A83327"/>
    <w:rsid w:val="00A8336F"/>
    <w:rsid w:val="00A86071"/>
    <w:rsid w:val="00A87090"/>
    <w:rsid w:val="00A92249"/>
    <w:rsid w:val="00A941EF"/>
    <w:rsid w:val="00A94AAA"/>
    <w:rsid w:val="00A95BAB"/>
    <w:rsid w:val="00A9666A"/>
    <w:rsid w:val="00A97A92"/>
    <w:rsid w:val="00AA0D4F"/>
    <w:rsid w:val="00AA1382"/>
    <w:rsid w:val="00AA345B"/>
    <w:rsid w:val="00AA4A57"/>
    <w:rsid w:val="00AB072E"/>
    <w:rsid w:val="00AB11AA"/>
    <w:rsid w:val="00AB583E"/>
    <w:rsid w:val="00AB5F9B"/>
    <w:rsid w:val="00AC6C88"/>
    <w:rsid w:val="00AC6D35"/>
    <w:rsid w:val="00AD39B4"/>
    <w:rsid w:val="00AD7B4F"/>
    <w:rsid w:val="00AE0700"/>
    <w:rsid w:val="00AE292E"/>
    <w:rsid w:val="00AE7B1B"/>
    <w:rsid w:val="00AF4B43"/>
    <w:rsid w:val="00AF7176"/>
    <w:rsid w:val="00B00A08"/>
    <w:rsid w:val="00B024F5"/>
    <w:rsid w:val="00B033EE"/>
    <w:rsid w:val="00B0408E"/>
    <w:rsid w:val="00B04B55"/>
    <w:rsid w:val="00B05EB9"/>
    <w:rsid w:val="00B11A2E"/>
    <w:rsid w:val="00B1282B"/>
    <w:rsid w:val="00B14927"/>
    <w:rsid w:val="00B16283"/>
    <w:rsid w:val="00B164B5"/>
    <w:rsid w:val="00B20754"/>
    <w:rsid w:val="00B218CB"/>
    <w:rsid w:val="00B245D6"/>
    <w:rsid w:val="00B24F48"/>
    <w:rsid w:val="00B406CB"/>
    <w:rsid w:val="00B42A7C"/>
    <w:rsid w:val="00B45270"/>
    <w:rsid w:val="00B462BA"/>
    <w:rsid w:val="00B47F46"/>
    <w:rsid w:val="00B50A93"/>
    <w:rsid w:val="00B52F19"/>
    <w:rsid w:val="00B54670"/>
    <w:rsid w:val="00B55F12"/>
    <w:rsid w:val="00B57A29"/>
    <w:rsid w:val="00B606D0"/>
    <w:rsid w:val="00B706EF"/>
    <w:rsid w:val="00B727CD"/>
    <w:rsid w:val="00B75E92"/>
    <w:rsid w:val="00B86CF3"/>
    <w:rsid w:val="00B9070A"/>
    <w:rsid w:val="00B926F5"/>
    <w:rsid w:val="00BA064E"/>
    <w:rsid w:val="00BA2FD4"/>
    <w:rsid w:val="00BA43A2"/>
    <w:rsid w:val="00BA58FD"/>
    <w:rsid w:val="00BB237E"/>
    <w:rsid w:val="00BB2582"/>
    <w:rsid w:val="00BB4EDF"/>
    <w:rsid w:val="00BB6529"/>
    <w:rsid w:val="00BB6EE8"/>
    <w:rsid w:val="00BC2B50"/>
    <w:rsid w:val="00BC3A62"/>
    <w:rsid w:val="00BC3B54"/>
    <w:rsid w:val="00BC4468"/>
    <w:rsid w:val="00BC5A12"/>
    <w:rsid w:val="00BC61CC"/>
    <w:rsid w:val="00BD1B07"/>
    <w:rsid w:val="00BD3ACC"/>
    <w:rsid w:val="00BD4AF7"/>
    <w:rsid w:val="00BD5475"/>
    <w:rsid w:val="00BD54D1"/>
    <w:rsid w:val="00BD575D"/>
    <w:rsid w:val="00BD6025"/>
    <w:rsid w:val="00BE2B62"/>
    <w:rsid w:val="00BE37A6"/>
    <w:rsid w:val="00BE4082"/>
    <w:rsid w:val="00BE56DD"/>
    <w:rsid w:val="00C0262C"/>
    <w:rsid w:val="00C0359C"/>
    <w:rsid w:val="00C04471"/>
    <w:rsid w:val="00C045A1"/>
    <w:rsid w:val="00C05A00"/>
    <w:rsid w:val="00C06559"/>
    <w:rsid w:val="00C07E0F"/>
    <w:rsid w:val="00C144AB"/>
    <w:rsid w:val="00C1618A"/>
    <w:rsid w:val="00C17CAD"/>
    <w:rsid w:val="00C204F6"/>
    <w:rsid w:val="00C2339E"/>
    <w:rsid w:val="00C40B7F"/>
    <w:rsid w:val="00C4274F"/>
    <w:rsid w:val="00C44282"/>
    <w:rsid w:val="00C47135"/>
    <w:rsid w:val="00C5553B"/>
    <w:rsid w:val="00C616D7"/>
    <w:rsid w:val="00C67B16"/>
    <w:rsid w:val="00C7051F"/>
    <w:rsid w:val="00C71D9A"/>
    <w:rsid w:val="00C71FE9"/>
    <w:rsid w:val="00C72136"/>
    <w:rsid w:val="00C84810"/>
    <w:rsid w:val="00C858CE"/>
    <w:rsid w:val="00C863AB"/>
    <w:rsid w:val="00C9150A"/>
    <w:rsid w:val="00C91C1D"/>
    <w:rsid w:val="00C9636E"/>
    <w:rsid w:val="00CA1317"/>
    <w:rsid w:val="00CA1ECE"/>
    <w:rsid w:val="00CA2630"/>
    <w:rsid w:val="00CA2CF5"/>
    <w:rsid w:val="00CA3542"/>
    <w:rsid w:val="00CA369C"/>
    <w:rsid w:val="00CB128D"/>
    <w:rsid w:val="00CB1732"/>
    <w:rsid w:val="00CB3F23"/>
    <w:rsid w:val="00CB3F68"/>
    <w:rsid w:val="00CB73D2"/>
    <w:rsid w:val="00CB7890"/>
    <w:rsid w:val="00CB7FE2"/>
    <w:rsid w:val="00CC041E"/>
    <w:rsid w:val="00CD13C8"/>
    <w:rsid w:val="00CD53B9"/>
    <w:rsid w:val="00CE20F7"/>
    <w:rsid w:val="00CE29CA"/>
    <w:rsid w:val="00CE34A4"/>
    <w:rsid w:val="00CE36F3"/>
    <w:rsid w:val="00CE5764"/>
    <w:rsid w:val="00CF0B80"/>
    <w:rsid w:val="00CF0BD4"/>
    <w:rsid w:val="00CF2524"/>
    <w:rsid w:val="00D07964"/>
    <w:rsid w:val="00D10302"/>
    <w:rsid w:val="00D1085A"/>
    <w:rsid w:val="00D12CEC"/>
    <w:rsid w:val="00D132ED"/>
    <w:rsid w:val="00D147C2"/>
    <w:rsid w:val="00D23FEB"/>
    <w:rsid w:val="00D24B97"/>
    <w:rsid w:val="00D25A2A"/>
    <w:rsid w:val="00D265F5"/>
    <w:rsid w:val="00D31C45"/>
    <w:rsid w:val="00D33E5B"/>
    <w:rsid w:val="00D351E2"/>
    <w:rsid w:val="00D417B6"/>
    <w:rsid w:val="00D42E83"/>
    <w:rsid w:val="00D446DC"/>
    <w:rsid w:val="00D46307"/>
    <w:rsid w:val="00D501FD"/>
    <w:rsid w:val="00D53BE8"/>
    <w:rsid w:val="00D54809"/>
    <w:rsid w:val="00D61CA9"/>
    <w:rsid w:val="00D6338C"/>
    <w:rsid w:val="00D65D14"/>
    <w:rsid w:val="00D72B9C"/>
    <w:rsid w:val="00D76D0A"/>
    <w:rsid w:val="00D7713B"/>
    <w:rsid w:val="00D82AD9"/>
    <w:rsid w:val="00D82F6A"/>
    <w:rsid w:val="00D833D5"/>
    <w:rsid w:val="00D845DA"/>
    <w:rsid w:val="00D90B4B"/>
    <w:rsid w:val="00D9188C"/>
    <w:rsid w:val="00D92C90"/>
    <w:rsid w:val="00D96691"/>
    <w:rsid w:val="00D97DC9"/>
    <w:rsid w:val="00DA26BE"/>
    <w:rsid w:val="00DA5EC9"/>
    <w:rsid w:val="00DB37CE"/>
    <w:rsid w:val="00DB3AF3"/>
    <w:rsid w:val="00DC1A75"/>
    <w:rsid w:val="00DC1C55"/>
    <w:rsid w:val="00DC6E53"/>
    <w:rsid w:val="00DC7695"/>
    <w:rsid w:val="00DD185A"/>
    <w:rsid w:val="00DD57E3"/>
    <w:rsid w:val="00DE05DD"/>
    <w:rsid w:val="00DE5937"/>
    <w:rsid w:val="00DE72C5"/>
    <w:rsid w:val="00DF2C3D"/>
    <w:rsid w:val="00DF34BF"/>
    <w:rsid w:val="00DF5878"/>
    <w:rsid w:val="00DF7739"/>
    <w:rsid w:val="00E00FD6"/>
    <w:rsid w:val="00E02AA5"/>
    <w:rsid w:val="00E0456A"/>
    <w:rsid w:val="00E0673D"/>
    <w:rsid w:val="00E10DDB"/>
    <w:rsid w:val="00E153A0"/>
    <w:rsid w:val="00E15D87"/>
    <w:rsid w:val="00E15DF7"/>
    <w:rsid w:val="00E20AC7"/>
    <w:rsid w:val="00E258DE"/>
    <w:rsid w:val="00E26208"/>
    <w:rsid w:val="00E277CA"/>
    <w:rsid w:val="00E33774"/>
    <w:rsid w:val="00E35110"/>
    <w:rsid w:val="00E3624C"/>
    <w:rsid w:val="00E373B0"/>
    <w:rsid w:val="00E40A98"/>
    <w:rsid w:val="00E4395F"/>
    <w:rsid w:val="00E465E3"/>
    <w:rsid w:val="00E522AC"/>
    <w:rsid w:val="00E53286"/>
    <w:rsid w:val="00E5397C"/>
    <w:rsid w:val="00E54705"/>
    <w:rsid w:val="00E61662"/>
    <w:rsid w:val="00E617C9"/>
    <w:rsid w:val="00E65201"/>
    <w:rsid w:val="00E66811"/>
    <w:rsid w:val="00E67778"/>
    <w:rsid w:val="00E7011A"/>
    <w:rsid w:val="00E753C9"/>
    <w:rsid w:val="00E767A2"/>
    <w:rsid w:val="00E800EB"/>
    <w:rsid w:val="00E810E3"/>
    <w:rsid w:val="00E82ADB"/>
    <w:rsid w:val="00E859FC"/>
    <w:rsid w:val="00E91583"/>
    <w:rsid w:val="00E91F2D"/>
    <w:rsid w:val="00E96336"/>
    <w:rsid w:val="00EA321A"/>
    <w:rsid w:val="00EA7E76"/>
    <w:rsid w:val="00EB14DE"/>
    <w:rsid w:val="00EB2531"/>
    <w:rsid w:val="00EB3D25"/>
    <w:rsid w:val="00EB7415"/>
    <w:rsid w:val="00EB77ED"/>
    <w:rsid w:val="00EC077B"/>
    <w:rsid w:val="00EC0A1A"/>
    <w:rsid w:val="00EC696A"/>
    <w:rsid w:val="00EC7150"/>
    <w:rsid w:val="00ED17E9"/>
    <w:rsid w:val="00EE2E12"/>
    <w:rsid w:val="00EE716C"/>
    <w:rsid w:val="00EF2EC6"/>
    <w:rsid w:val="00EF493E"/>
    <w:rsid w:val="00EF515B"/>
    <w:rsid w:val="00F036E1"/>
    <w:rsid w:val="00F03B14"/>
    <w:rsid w:val="00F067E3"/>
    <w:rsid w:val="00F1101A"/>
    <w:rsid w:val="00F13DBB"/>
    <w:rsid w:val="00F1496F"/>
    <w:rsid w:val="00F150E4"/>
    <w:rsid w:val="00F1554B"/>
    <w:rsid w:val="00F17A31"/>
    <w:rsid w:val="00F214A6"/>
    <w:rsid w:val="00F21B67"/>
    <w:rsid w:val="00F227F4"/>
    <w:rsid w:val="00F23EF4"/>
    <w:rsid w:val="00F30207"/>
    <w:rsid w:val="00F32A3F"/>
    <w:rsid w:val="00F3484F"/>
    <w:rsid w:val="00F37C4F"/>
    <w:rsid w:val="00F476B9"/>
    <w:rsid w:val="00F54FBE"/>
    <w:rsid w:val="00F55CF1"/>
    <w:rsid w:val="00F56FC5"/>
    <w:rsid w:val="00F5711A"/>
    <w:rsid w:val="00F64272"/>
    <w:rsid w:val="00F64D45"/>
    <w:rsid w:val="00F64F6D"/>
    <w:rsid w:val="00F70A13"/>
    <w:rsid w:val="00F733F1"/>
    <w:rsid w:val="00F74E6B"/>
    <w:rsid w:val="00F81588"/>
    <w:rsid w:val="00F81C35"/>
    <w:rsid w:val="00F82478"/>
    <w:rsid w:val="00F8677A"/>
    <w:rsid w:val="00F9059B"/>
    <w:rsid w:val="00F90B62"/>
    <w:rsid w:val="00F91936"/>
    <w:rsid w:val="00F91E18"/>
    <w:rsid w:val="00F9202C"/>
    <w:rsid w:val="00F931D7"/>
    <w:rsid w:val="00F9431F"/>
    <w:rsid w:val="00F97530"/>
    <w:rsid w:val="00FA2B8A"/>
    <w:rsid w:val="00FA3801"/>
    <w:rsid w:val="00FA5322"/>
    <w:rsid w:val="00FA6548"/>
    <w:rsid w:val="00FB04D8"/>
    <w:rsid w:val="00FB1270"/>
    <w:rsid w:val="00FB3003"/>
    <w:rsid w:val="00FB3E0C"/>
    <w:rsid w:val="00FB7E6C"/>
    <w:rsid w:val="00FC3787"/>
    <w:rsid w:val="00FD19C0"/>
    <w:rsid w:val="00FD2870"/>
    <w:rsid w:val="00FD4B5B"/>
    <w:rsid w:val="00FD5845"/>
    <w:rsid w:val="00FD5D47"/>
    <w:rsid w:val="00FD63DE"/>
    <w:rsid w:val="00FE27C9"/>
    <w:rsid w:val="00FE4A0A"/>
    <w:rsid w:val="00FE4A32"/>
    <w:rsid w:val="00FE5414"/>
    <w:rsid w:val="00FF1C06"/>
    <w:rsid w:val="00FF5F2F"/>
    <w:rsid w:val="00FF7D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5DF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0579"/>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qFormat/>
    <w:rsid w:val="00120579"/>
    <w:pPr>
      <w:keepNext/>
      <w:numPr>
        <w:numId w:val="2"/>
      </w:numPr>
      <w:suppressAutoHyphens/>
      <w:spacing w:before="240" w:after="60"/>
      <w:outlineLvl w:val="0"/>
    </w:pPr>
    <w:rPr>
      <w:rFonts w:ascii="Arial" w:hAnsi="Arial" w:cs="Arial"/>
      <w:b/>
      <w:bCs/>
      <w:kern w:val="1"/>
      <w:sz w:val="32"/>
      <w:szCs w:val="32"/>
      <w:lang w:eastAsia="ar-SA"/>
    </w:rPr>
  </w:style>
  <w:style w:type="paragraph" w:styleId="2">
    <w:name w:val="heading 2"/>
    <w:basedOn w:val="a"/>
    <w:next w:val="a"/>
    <w:link w:val="20"/>
    <w:uiPriority w:val="99"/>
    <w:qFormat/>
    <w:rsid w:val="00120579"/>
    <w:pPr>
      <w:keepNext/>
      <w:numPr>
        <w:ilvl w:val="1"/>
        <w:numId w:val="2"/>
      </w:numPr>
      <w:suppressAutoHyphens/>
      <w:spacing w:before="240" w:after="60"/>
      <w:jc w:val="center"/>
      <w:outlineLvl w:val="1"/>
    </w:pPr>
    <w:rPr>
      <w:rFonts w:cs="Arial"/>
      <w:b/>
      <w:bCs/>
      <w:iCs/>
      <w:lang w:eastAsia="ar-SA"/>
    </w:rPr>
  </w:style>
  <w:style w:type="paragraph" w:styleId="3">
    <w:name w:val="heading 3"/>
    <w:basedOn w:val="a"/>
    <w:next w:val="a"/>
    <w:link w:val="30"/>
    <w:uiPriority w:val="99"/>
    <w:qFormat/>
    <w:rsid w:val="00120579"/>
    <w:pPr>
      <w:keepNext/>
      <w:numPr>
        <w:ilvl w:val="2"/>
        <w:numId w:val="2"/>
      </w:numPr>
      <w:suppressAutoHyphens/>
      <w:spacing w:before="240" w:after="60"/>
      <w:outlineLvl w:val="2"/>
    </w:pPr>
    <w:rPr>
      <w:rFonts w:cs="Arial"/>
      <w:b/>
      <w:bCs/>
      <w:szCs w:val="26"/>
      <w:lang w:eastAsia="ar-SA"/>
    </w:rPr>
  </w:style>
  <w:style w:type="paragraph" w:styleId="4">
    <w:name w:val="heading 4"/>
    <w:basedOn w:val="a"/>
    <w:next w:val="a"/>
    <w:link w:val="40"/>
    <w:uiPriority w:val="99"/>
    <w:qFormat/>
    <w:rsid w:val="00120579"/>
    <w:pPr>
      <w:keepNext/>
      <w:keepLines/>
      <w:spacing w:before="40"/>
      <w:outlineLvl w:val="3"/>
    </w:pPr>
    <w:rPr>
      <w:rFonts w:ascii="Calibri Light" w:hAnsi="Calibri Light"/>
      <w:i/>
      <w:iCs/>
      <w:color w:val="2E74B5"/>
    </w:rPr>
  </w:style>
  <w:style w:type="paragraph" w:styleId="7">
    <w:name w:val="heading 7"/>
    <w:basedOn w:val="a"/>
    <w:next w:val="a0"/>
    <w:link w:val="70"/>
    <w:uiPriority w:val="99"/>
    <w:qFormat/>
    <w:rsid w:val="00120579"/>
    <w:pPr>
      <w:keepNext/>
      <w:widowControl w:val="0"/>
      <w:numPr>
        <w:ilvl w:val="6"/>
        <w:numId w:val="1"/>
      </w:numPr>
      <w:spacing w:before="120"/>
      <w:jc w:val="center"/>
      <w:outlineLvl w:val="6"/>
    </w:pPr>
    <w:rPr>
      <w:rFonts w:eastAsia="WenQuanYi Micro Hei" w:cs="Lohit Hindi"/>
      <w:b/>
      <w:bCs/>
      <w:kern w:val="1"/>
      <w:sz w:val="20"/>
      <w:szCs w:val="20"/>
      <w:lang w:eastAsia="hi-IN" w:bidi="hi-IN"/>
    </w:rPr>
  </w:style>
  <w:style w:type="paragraph" w:styleId="9">
    <w:name w:val="heading 9"/>
    <w:basedOn w:val="a"/>
    <w:next w:val="a0"/>
    <w:link w:val="90"/>
    <w:uiPriority w:val="99"/>
    <w:qFormat/>
    <w:rsid w:val="00120579"/>
    <w:pPr>
      <w:keepNext/>
      <w:widowControl w:val="0"/>
      <w:numPr>
        <w:ilvl w:val="8"/>
        <w:numId w:val="1"/>
      </w:numPr>
      <w:spacing w:line="360" w:lineRule="auto"/>
      <w:ind w:left="0" w:firstLine="560"/>
      <w:outlineLvl w:val="8"/>
    </w:pPr>
    <w:rPr>
      <w:rFonts w:eastAsia="WenQuanYi Micro Hei" w:cs="Lohit Hindi"/>
      <w:b/>
      <w:bCs/>
      <w:kern w:val="1"/>
      <w:sz w:val="20"/>
      <w:szCs w:val="20"/>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Знак"/>
    <w:basedOn w:val="a1"/>
    <w:link w:val="1"/>
    <w:uiPriority w:val="99"/>
    <w:rsid w:val="00120579"/>
    <w:rPr>
      <w:rFonts w:ascii="Arial" w:eastAsia="Times New Roman" w:hAnsi="Arial" w:cs="Arial"/>
      <w:b/>
      <w:bCs/>
      <w:kern w:val="1"/>
      <w:sz w:val="32"/>
      <w:szCs w:val="32"/>
      <w:lang w:eastAsia="ar-SA"/>
    </w:rPr>
  </w:style>
  <w:style w:type="character" w:customStyle="1" w:styleId="20">
    <w:name w:val="Заголовок 2 Знак"/>
    <w:basedOn w:val="a1"/>
    <w:link w:val="2"/>
    <w:uiPriority w:val="99"/>
    <w:rsid w:val="00120579"/>
    <w:rPr>
      <w:rFonts w:ascii="Times New Roman" w:eastAsia="Times New Roman" w:hAnsi="Times New Roman" w:cs="Arial"/>
      <w:b/>
      <w:bCs/>
      <w:iCs/>
      <w:sz w:val="24"/>
      <w:szCs w:val="24"/>
      <w:lang w:eastAsia="ar-SA"/>
    </w:rPr>
  </w:style>
  <w:style w:type="character" w:customStyle="1" w:styleId="30">
    <w:name w:val="Заголовок 3 Знак"/>
    <w:basedOn w:val="a1"/>
    <w:link w:val="3"/>
    <w:uiPriority w:val="99"/>
    <w:rsid w:val="00120579"/>
    <w:rPr>
      <w:rFonts w:ascii="Times New Roman" w:eastAsia="Times New Roman" w:hAnsi="Times New Roman" w:cs="Arial"/>
      <w:b/>
      <w:bCs/>
      <w:sz w:val="24"/>
      <w:szCs w:val="26"/>
      <w:lang w:eastAsia="ar-SA"/>
    </w:rPr>
  </w:style>
  <w:style w:type="character" w:customStyle="1" w:styleId="40">
    <w:name w:val="Заголовок 4 Знак"/>
    <w:basedOn w:val="a1"/>
    <w:link w:val="4"/>
    <w:uiPriority w:val="99"/>
    <w:rsid w:val="00120579"/>
    <w:rPr>
      <w:rFonts w:ascii="Calibri Light" w:eastAsia="Times New Roman" w:hAnsi="Calibri Light" w:cs="Times New Roman"/>
      <w:i/>
      <w:iCs/>
      <w:color w:val="2E74B5"/>
      <w:sz w:val="24"/>
      <w:szCs w:val="24"/>
      <w:lang w:eastAsia="ru-RU"/>
    </w:rPr>
  </w:style>
  <w:style w:type="paragraph" w:styleId="a0">
    <w:name w:val="Body Text"/>
    <w:basedOn w:val="a"/>
    <w:link w:val="a4"/>
    <w:uiPriority w:val="99"/>
    <w:rsid w:val="00120579"/>
    <w:pPr>
      <w:spacing w:after="120"/>
    </w:pPr>
  </w:style>
  <w:style w:type="character" w:customStyle="1" w:styleId="a4">
    <w:name w:val="Основной текст Знак"/>
    <w:basedOn w:val="a1"/>
    <w:link w:val="a0"/>
    <w:uiPriority w:val="99"/>
    <w:rsid w:val="00120579"/>
    <w:rPr>
      <w:rFonts w:ascii="Times New Roman" w:eastAsia="Times New Roman" w:hAnsi="Times New Roman" w:cs="Times New Roman"/>
      <w:sz w:val="24"/>
      <w:szCs w:val="24"/>
      <w:lang w:eastAsia="ru-RU"/>
    </w:rPr>
  </w:style>
  <w:style w:type="character" w:customStyle="1" w:styleId="70">
    <w:name w:val="Заголовок 7 Знак"/>
    <w:basedOn w:val="a1"/>
    <w:link w:val="7"/>
    <w:uiPriority w:val="99"/>
    <w:rsid w:val="00120579"/>
    <w:rPr>
      <w:rFonts w:ascii="Times New Roman" w:eastAsia="WenQuanYi Micro Hei" w:hAnsi="Times New Roman" w:cs="Lohit Hindi"/>
      <w:b/>
      <w:bCs/>
      <w:kern w:val="1"/>
      <w:sz w:val="20"/>
      <w:szCs w:val="20"/>
      <w:lang w:eastAsia="hi-IN" w:bidi="hi-IN"/>
    </w:rPr>
  </w:style>
  <w:style w:type="character" w:customStyle="1" w:styleId="90">
    <w:name w:val="Заголовок 9 Знак"/>
    <w:basedOn w:val="a1"/>
    <w:link w:val="9"/>
    <w:uiPriority w:val="99"/>
    <w:rsid w:val="00120579"/>
    <w:rPr>
      <w:rFonts w:ascii="Times New Roman" w:eastAsia="WenQuanYi Micro Hei" w:hAnsi="Times New Roman" w:cs="Lohit Hindi"/>
      <w:b/>
      <w:bCs/>
      <w:kern w:val="1"/>
      <w:sz w:val="20"/>
      <w:szCs w:val="20"/>
      <w:lang w:eastAsia="hi-IN" w:bidi="hi-IN"/>
    </w:rPr>
  </w:style>
  <w:style w:type="character" w:customStyle="1" w:styleId="Heading2Char1">
    <w:name w:val="Heading 2 Char1"/>
    <w:basedOn w:val="a1"/>
    <w:uiPriority w:val="99"/>
    <w:locked/>
    <w:rsid w:val="00120579"/>
    <w:rPr>
      <w:rFonts w:ascii="Times New Roman" w:hAnsi="Times New Roman" w:cs="Arial"/>
      <w:b/>
      <w:bCs/>
      <w:iCs/>
      <w:sz w:val="24"/>
      <w:szCs w:val="24"/>
      <w:lang w:eastAsia="ar-SA" w:bidi="ar-SA"/>
    </w:rPr>
  </w:style>
  <w:style w:type="character" w:customStyle="1" w:styleId="Heading7Char1">
    <w:name w:val="Heading 7 Char1"/>
    <w:basedOn w:val="a1"/>
    <w:uiPriority w:val="99"/>
    <w:locked/>
    <w:rsid w:val="00120579"/>
    <w:rPr>
      <w:rFonts w:ascii="Times New Roman" w:eastAsia="WenQuanYi Micro Hei" w:hAnsi="Times New Roman" w:cs="Lohit Hindi"/>
      <w:b/>
      <w:bCs/>
      <w:kern w:val="1"/>
      <w:sz w:val="20"/>
      <w:szCs w:val="20"/>
      <w:lang w:eastAsia="hi-IN" w:bidi="hi-IN"/>
    </w:rPr>
  </w:style>
  <w:style w:type="character" w:customStyle="1" w:styleId="Heading9Char1">
    <w:name w:val="Heading 9 Char1"/>
    <w:basedOn w:val="a1"/>
    <w:uiPriority w:val="99"/>
    <w:locked/>
    <w:rsid w:val="00120579"/>
    <w:rPr>
      <w:rFonts w:ascii="Times New Roman" w:eastAsia="WenQuanYi Micro Hei" w:hAnsi="Times New Roman" w:cs="Lohit Hindi"/>
      <w:b/>
      <w:bCs/>
      <w:kern w:val="1"/>
      <w:sz w:val="20"/>
      <w:szCs w:val="20"/>
      <w:lang w:eastAsia="hi-IN" w:bidi="hi-IN"/>
    </w:rPr>
  </w:style>
  <w:style w:type="paragraph" w:customStyle="1" w:styleId="ConsPlusNormal">
    <w:name w:val="ConsPlusNormal"/>
    <w:rsid w:val="001205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Indent"/>
    <w:basedOn w:val="a"/>
    <w:link w:val="a6"/>
    <w:rsid w:val="00120579"/>
    <w:pPr>
      <w:spacing w:after="120"/>
      <w:ind w:left="283"/>
    </w:pPr>
  </w:style>
  <w:style w:type="character" w:customStyle="1" w:styleId="a6">
    <w:name w:val="Основной текст с отступом Знак"/>
    <w:basedOn w:val="a1"/>
    <w:link w:val="a5"/>
    <w:uiPriority w:val="99"/>
    <w:rsid w:val="00120579"/>
    <w:rPr>
      <w:rFonts w:ascii="Times New Roman" w:eastAsia="Times New Roman" w:hAnsi="Times New Roman" w:cs="Times New Roman"/>
      <w:sz w:val="24"/>
      <w:szCs w:val="24"/>
      <w:lang w:eastAsia="ru-RU"/>
    </w:rPr>
  </w:style>
  <w:style w:type="character" w:customStyle="1" w:styleId="BodyTextIndentChar1">
    <w:name w:val="Body Text Indent Char1"/>
    <w:basedOn w:val="a1"/>
    <w:uiPriority w:val="99"/>
    <w:locked/>
    <w:rsid w:val="00120579"/>
    <w:rPr>
      <w:rFonts w:ascii="Times New Roman" w:hAnsi="Times New Roman" w:cs="Times New Roman"/>
      <w:sz w:val="24"/>
      <w:szCs w:val="24"/>
      <w:lang w:eastAsia="ru-RU"/>
    </w:rPr>
  </w:style>
  <w:style w:type="paragraph" w:customStyle="1" w:styleId="11">
    <w:name w:val="нум список 1"/>
    <w:basedOn w:val="a"/>
    <w:uiPriority w:val="99"/>
    <w:rsid w:val="00120579"/>
    <w:pPr>
      <w:tabs>
        <w:tab w:val="left" w:pos="360"/>
      </w:tabs>
      <w:spacing w:before="120" w:after="120"/>
      <w:jc w:val="both"/>
    </w:pPr>
    <w:rPr>
      <w:szCs w:val="20"/>
      <w:lang w:eastAsia="ar-SA"/>
    </w:rPr>
  </w:style>
  <w:style w:type="paragraph" w:styleId="31">
    <w:name w:val="Body Text Indent 3"/>
    <w:basedOn w:val="a"/>
    <w:link w:val="32"/>
    <w:uiPriority w:val="99"/>
    <w:rsid w:val="00120579"/>
    <w:pPr>
      <w:spacing w:after="120"/>
      <w:ind w:left="283"/>
    </w:pPr>
    <w:rPr>
      <w:sz w:val="16"/>
      <w:szCs w:val="16"/>
    </w:rPr>
  </w:style>
  <w:style w:type="character" w:customStyle="1" w:styleId="32">
    <w:name w:val="Основной текст с отступом 3 Знак"/>
    <w:basedOn w:val="a1"/>
    <w:link w:val="31"/>
    <w:uiPriority w:val="99"/>
    <w:rsid w:val="00120579"/>
    <w:rPr>
      <w:rFonts w:ascii="Times New Roman" w:eastAsia="Times New Roman" w:hAnsi="Times New Roman" w:cs="Times New Roman"/>
      <w:sz w:val="16"/>
      <w:szCs w:val="16"/>
      <w:lang w:eastAsia="ru-RU"/>
    </w:rPr>
  </w:style>
  <w:style w:type="character" w:customStyle="1" w:styleId="BodyTextIndent3Char1">
    <w:name w:val="Body Text Indent 3 Char1"/>
    <w:basedOn w:val="a1"/>
    <w:uiPriority w:val="99"/>
    <w:locked/>
    <w:rsid w:val="00120579"/>
    <w:rPr>
      <w:rFonts w:ascii="Times New Roman" w:hAnsi="Times New Roman" w:cs="Times New Roman"/>
      <w:sz w:val="16"/>
      <w:szCs w:val="16"/>
      <w:lang w:eastAsia="ru-RU"/>
    </w:rPr>
  </w:style>
  <w:style w:type="paragraph" w:customStyle="1" w:styleId="12">
    <w:name w:val="марк список 1"/>
    <w:basedOn w:val="a"/>
    <w:uiPriority w:val="99"/>
    <w:rsid w:val="00120579"/>
    <w:pPr>
      <w:tabs>
        <w:tab w:val="num" w:pos="360"/>
      </w:tabs>
      <w:spacing w:before="120" w:after="120"/>
      <w:jc w:val="both"/>
    </w:pPr>
    <w:rPr>
      <w:szCs w:val="20"/>
      <w:lang w:eastAsia="ar-SA"/>
    </w:rPr>
  </w:style>
  <w:style w:type="paragraph" w:customStyle="1" w:styleId="a7">
    <w:name w:val="основной текст документа"/>
    <w:basedOn w:val="a"/>
    <w:link w:val="a8"/>
    <w:uiPriority w:val="99"/>
    <w:rsid w:val="00120579"/>
    <w:pPr>
      <w:spacing w:before="120" w:after="120"/>
      <w:jc w:val="both"/>
    </w:pPr>
    <w:rPr>
      <w:szCs w:val="20"/>
      <w:lang w:eastAsia="ar-SA"/>
    </w:rPr>
  </w:style>
  <w:style w:type="character" w:customStyle="1" w:styleId="a8">
    <w:name w:val="основной текст документа Знак"/>
    <w:basedOn w:val="a1"/>
    <w:link w:val="a7"/>
    <w:uiPriority w:val="99"/>
    <w:locked/>
    <w:rsid w:val="00120579"/>
    <w:rPr>
      <w:rFonts w:ascii="Times New Roman" w:eastAsia="Times New Roman" w:hAnsi="Times New Roman" w:cs="Times New Roman"/>
      <w:sz w:val="24"/>
      <w:szCs w:val="20"/>
      <w:lang w:eastAsia="ar-SA"/>
    </w:rPr>
  </w:style>
  <w:style w:type="paragraph" w:customStyle="1" w:styleId="a9">
    <w:name w:val="Содержимое таблицы"/>
    <w:basedOn w:val="a"/>
    <w:uiPriority w:val="99"/>
    <w:rsid w:val="00120579"/>
    <w:pPr>
      <w:widowControl w:val="0"/>
      <w:suppressLineNumbers/>
    </w:pPr>
    <w:rPr>
      <w:szCs w:val="20"/>
      <w:lang w:eastAsia="ar-SA"/>
    </w:rPr>
  </w:style>
  <w:style w:type="paragraph" w:customStyle="1" w:styleId="320">
    <w:name w:val="Основной текст с отступом 32"/>
    <w:basedOn w:val="a"/>
    <w:uiPriority w:val="99"/>
    <w:rsid w:val="00120579"/>
    <w:pPr>
      <w:suppressAutoHyphens/>
      <w:spacing w:after="120"/>
      <w:ind w:left="283"/>
    </w:pPr>
    <w:rPr>
      <w:sz w:val="16"/>
      <w:szCs w:val="16"/>
      <w:lang w:eastAsia="ar-SA"/>
    </w:rPr>
  </w:style>
  <w:style w:type="paragraph" w:styleId="aa">
    <w:name w:val="Normal (Web)"/>
    <w:basedOn w:val="a"/>
    <w:rsid w:val="00120579"/>
    <w:pPr>
      <w:spacing w:before="100" w:beforeAutospacing="1" w:after="100" w:afterAutospacing="1"/>
    </w:pPr>
  </w:style>
  <w:style w:type="character" w:customStyle="1" w:styleId="ab">
    <w:name w:val="Текст выноски Знак"/>
    <w:basedOn w:val="a1"/>
    <w:link w:val="ac"/>
    <w:uiPriority w:val="99"/>
    <w:semiHidden/>
    <w:rsid w:val="00120579"/>
    <w:rPr>
      <w:rFonts w:ascii="Tahoma" w:eastAsia="Times New Roman" w:hAnsi="Tahoma" w:cs="Tahoma"/>
      <w:sz w:val="16"/>
      <w:szCs w:val="16"/>
      <w:lang w:eastAsia="ru-RU"/>
    </w:rPr>
  </w:style>
  <w:style w:type="paragraph" w:styleId="ac">
    <w:name w:val="Balloon Text"/>
    <w:basedOn w:val="a"/>
    <w:link w:val="ab"/>
    <w:semiHidden/>
    <w:rsid w:val="00120579"/>
    <w:rPr>
      <w:rFonts w:ascii="Tahoma" w:hAnsi="Tahoma" w:cs="Tahoma"/>
      <w:sz w:val="16"/>
      <w:szCs w:val="16"/>
    </w:rPr>
  </w:style>
  <w:style w:type="character" w:customStyle="1" w:styleId="ad">
    <w:name w:val="Основной текст_"/>
    <w:basedOn w:val="a1"/>
    <w:link w:val="41"/>
    <w:uiPriority w:val="99"/>
    <w:locked/>
    <w:rsid w:val="00120579"/>
    <w:rPr>
      <w:rFonts w:cs="Times New Roman"/>
      <w:sz w:val="25"/>
      <w:szCs w:val="25"/>
      <w:shd w:val="clear" w:color="auto" w:fill="FFFFFF"/>
    </w:rPr>
  </w:style>
  <w:style w:type="paragraph" w:customStyle="1" w:styleId="41">
    <w:name w:val="Основной текст4"/>
    <w:basedOn w:val="a"/>
    <w:link w:val="ad"/>
    <w:uiPriority w:val="99"/>
    <w:rsid w:val="00120579"/>
    <w:pPr>
      <w:shd w:val="clear" w:color="auto" w:fill="FFFFFF"/>
      <w:spacing w:after="2220" w:line="326" w:lineRule="exact"/>
      <w:ind w:hanging="380"/>
      <w:jc w:val="right"/>
    </w:pPr>
    <w:rPr>
      <w:rFonts w:asciiTheme="minorHAnsi" w:eastAsiaTheme="minorHAnsi" w:hAnsiTheme="minorHAnsi"/>
      <w:sz w:val="25"/>
      <w:szCs w:val="25"/>
      <w:shd w:val="clear" w:color="auto" w:fill="FFFFFF"/>
      <w:lang w:eastAsia="en-US"/>
    </w:rPr>
  </w:style>
  <w:style w:type="character" w:customStyle="1" w:styleId="21">
    <w:name w:val="Заголовок №2_"/>
    <w:basedOn w:val="a1"/>
    <w:link w:val="22"/>
    <w:uiPriority w:val="99"/>
    <w:locked/>
    <w:rsid w:val="00120579"/>
    <w:rPr>
      <w:rFonts w:cs="Times New Roman"/>
      <w:sz w:val="26"/>
      <w:szCs w:val="26"/>
      <w:shd w:val="clear" w:color="auto" w:fill="FFFFFF"/>
    </w:rPr>
  </w:style>
  <w:style w:type="paragraph" w:customStyle="1" w:styleId="22">
    <w:name w:val="Заголовок №2"/>
    <w:basedOn w:val="a"/>
    <w:link w:val="21"/>
    <w:uiPriority w:val="99"/>
    <w:rsid w:val="00120579"/>
    <w:pPr>
      <w:shd w:val="clear" w:color="auto" w:fill="FFFFFF"/>
      <w:spacing w:after="420" w:line="240" w:lineRule="atLeast"/>
      <w:outlineLvl w:val="1"/>
    </w:pPr>
    <w:rPr>
      <w:rFonts w:asciiTheme="minorHAnsi" w:eastAsiaTheme="minorHAnsi" w:hAnsiTheme="minorHAnsi"/>
      <w:sz w:val="26"/>
      <w:szCs w:val="26"/>
      <w:shd w:val="clear" w:color="auto" w:fill="FFFFFF"/>
      <w:lang w:eastAsia="en-US"/>
    </w:rPr>
  </w:style>
  <w:style w:type="character" w:customStyle="1" w:styleId="BodyTextChar1">
    <w:name w:val="Body Text Char1"/>
    <w:basedOn w:val="a1"/>
    <w:uiPriority w:val="99"/>
    <w:locked/>
    <w:rsid w:val="00120579"/>
    <w:rPr>
      <w:rFonts w:ascii="Times New Roman" w:hAnsi="Times New Roman" w:cs="Times New Roman"/>
      <w:sz w:val="24"/>
      <w:szCs w:val="24"/>
      <w:lang w:eastAsia="ru-RU"/>
    </w:rPr>
  </w:style>
  <w:style w:type="paragraph" w:customStyle="1" w:styleId="13">
    <w:name w:val="Название1"/>
    <w:basedOn w:val="a"/>
    <w:uiPriority w:val="99"/>
    <w:rsid w:val="00120579"/>
    <w:pPr>
      <w:widowControl w:val="0"/>
      <w:jc w:val="center"/>
    </w:pPr>
    <w:rPr>
      <w:rFonts w:cs="Arial"/>
      <w:b/>
      <w:noProof/>
      <w:sz w:val="28"/>
      <w:szCs w:val="20"/>
      <w:lang w:val="en-US" w:eastAsia="en-US"/>
    </w:rPr>
  </w:style>
  <w:style w:type="paragraph" w:customStyle="1" w:styleId="ConsPlusTitle">
    <w:name w:val="ConsPlusTitle"/>
    <w:rsid w:val="0012057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e">
    <w:name w:val="Hyperlink"/>
    <w:basedOn w:val="a1"/>
    <w:uiPriority w:val="99"/>
    <w:rsid w:val="00120579"/>
    <w:rPr>
      <w:rFonts w:cs="Times New Roman"/>
      <w:color w:val="0000FF"/>
      <w:u w:val="single"/>
    </w:rPr>
  </w:style>
  <w:style w:type="paragraph" w:customStyle="1" w:styleId="14">
    <w:name w:val="Обычный1"/>
    <w:basedOn w:val="a"/>
    <w:uiPriority w:val="99"/>
    <w:rsid w:val="00120579"/>
    <w:pPr>
      <w:widowControl w:val="0"/>
    </w:pPr>
    <w:rPr>
      <w:rFonts w:cs="Arial"/>
      <w:noProof/>
      <w:szCs w:val="20"/>
      <w:lang w:val="en-US" w:eastAsia="en-US"/>
    </w:rPr>
  </w:style>
  <w:style w:type="paragraph" w:customStyle="1" w:styleId="23">
    <w:name w:val="Обычный2"/>
    <w:basedOn w:val="a"/>
    <w:uiPriority w:val="99"/>
    <w:rsid w:val="00120579"/>
    <w:pPr>
      <w:widowControl w:val="0"/>
    </w:pPr>
    <w:rPr>
      <w:rFonts w:cs="Arial"/>
      <w:noProof/>
      <w:szCs w:val="20"/>
      <w:lang w:val="en-US" w:eastAsia="en-US"/>
    </w:rPr>
  </w:style>
  <w:style w:type="paragraph" w:styleId="af">
    <w:name w:val="Title"/>
    <w:basedOn w:val="a"/>
    <w:link w:val="af0"/>
    <w:uiPriority w:val="99"/>
    <w:qFormat/>
    <w:rsid w:val="00120579"/>
    <w:pPr>
      <w:jc w:val="center"/>
    </w:pPr>
    <w:rPr>
      <w:b/>
      <w:bCs/>
    </w:rPr>
  </w:style>
  <w:style w:type="character" w:customStyle="1" w:styleId="af0">
    <w:name w:val="Заголовок Знак"/>
    <w:basedOn w:val="a1"/>
    <w:link w:val="af"/>
    <w:uiPriority w:val="99"/>
    <w:rsid w:val="00120579"/>
    <w:rPr>
      <w:rFonts w:ascii="Times New Roman" w:eastAsia="Times New Roman" w:hAnsi="Times New Roman" w:cs="Times New Roman"/>
      <w:b/>
      <w:bCs/>
      <w:sz w:val="24"/>
      <w:szCs w:val="24"/>
      <w:lang w:eastAsia="ru-RU"/>
    </w:rPr>
  </w:style>
  <w:style w:type="character" w:customStyle="1" w:styleId="TitleChar1">
    <w:name w:val="Title Char1"/>
    <w:basedOn w:val="a1"/>
    <w:uiPriority w:val="99"/>
    <w:locked/>
    <w:rsid w:val="00120579"/>
    <w:rPr>
      <w:rFonts w:ascii="Times New Roman" w:hAnsi="Times New Roman" w:cs="Times New Roman"/>
      <w:b/>
      <w:bCs/>
      <w:sz w:val="24"/>
      <w:szCs w:val="24"/>
      <w:lang w:eastAsia="ru-RU"/>
    </w:rPr>
  </w:style>
  <w:style w:type="character" w:customStyle="1" w:styleId="af1">
    <w:name w:val="Гипертекстовая ссылка"/>
    <w:basedOn w:val="a1"/>
    <w:uiPriority w:val="99"/>
    <w:rsid w:val="00120579"/>
    <w:rPr>
      <w:rFonts w:cs="Times New Roman"/>
      <w:color w:val="106BBE"/>
    </w:rPr>
  </w:style>
  <w:style w:type="paragraph" w:customStyle="1" w:styleId="af2">
    <w:name w:val="Прижатый влево"/>
    <w:basedOn w:val="a"/>
    <w:next w:val="a"/>
    <w:uiPriority w:val="99"/>
    <w:rsid w:val="00120579"/>
    <w:pPr>
      <w:autoSpaceDE w:val="0"/>
      <w:autoSpaceDN w:val="0"/>
      <w:adjustRightInd w:val="0"/>
    </w:pPr>
    <w:rPr>
      <w:rFonts w:ascii="Arial" w:hAnsi="Arial"/>
    </w:rPr>
  </w:style>
  <w:style w:type="character" w:styleId="af3">
    <w:name w:val="FollowedHyperlink"/>
    <w:basedOn w:val="a1"/>
    <w:uiPriority w:val="99"/>
    <w:rsid w:val="00120579"/>
    <w:rPr>
      <w:rFonts w:cs="Times New Roman"/>
      <w:color w:val="800080"/>
      <w:u w:val="single"/>
    </w:rPr>
  </w:style>
  <w:style w:type="paragraph" w:customStyle="1" w:styleId="af4">
    <w:name w:val="Нормальный (таблица)"/>
    <w:basedOn w:val="a"/>
    <w:next w:val="a"/>
    <w:uiPriority w:val="99"/>
    <w:rsid w:val="00120579"/>
    <w:pPr>
      <w:widowControl w:val="0"/>
      <w:autoSpaceDE w:val="0"/>
      <w:autoSpaceDN w:val="0"/>
      <w:adjustRightInd w:val="0"/>
      <w:jc w:val="both"/>
    </w:pPr>
    <w:rPr>
      <w:rFonts w:ascii="Arial" w:hAnsi="Arial"/>
    </w:rPr>
  </w:style>
  <w:style w:type="paragraph" w:customStyle="1" w:styleId="ConsPlusNonformat">
    <w:name w:val="ConsPlusNonformat"/>
    <w:uiPriority w:val="99"/>
    <w:rsid w:val="001205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header"/>
    <w:basedOn w:val="a"/>
    <w:link w:val="af6"/>
    <w:uiPriority w:val="99"/>
    <w:rsid w:val="00120579"/>
    <w:pPr>
      <w:tabs>
        <w:tab w:val="center" w:pos="4677"/>
        <w:tab w:val="right" w:pos="9355"/>
      </w:tabs>
    </w:pPr>
  </w:style>
  <w:style w:type="character" w:customStyle="1" w:styleId="af6">
    <w:name w:val="Верхний колонтитул Знак"/>
    <w:basedOn w:val="a1"/>
    <w:link w:val="af5"/>
    <w:uiPriority w:val="99"/>
    <w:rsid w:val="00120579"/>
    <w:rPr>
      <w:rFonts w:ascii="Times New Roman" w:eastAsia="Times New Roman" w:hAnsi="Times New Roman" w:cs="Times New Roman"/>
      <w:sz w:val="24"/>
      <w:szCs w:val="24"/>
      <w:lang w:eastAsia="ru-RU"/>
    </w:rPr>
  </w:style>
  <w:style w:type="character" w:customStyle="1" w:styleId="HeaderChar1">
    <w:name w:val="Header Char1"/>
    <w:basedOn w:val="a1"/>
    <w:uiPriority w:val="99"/>
    <w:locked/>
    <w:rsid w:val="00120579"/>
    <w:rPr>
      <w:rFonts w:ascii="Times New Roman" w:hAnsi="Times New Roman" w:cs="Times New Roman"/>
      <w:sz w:val="24"/>
      <w:szCs w:val="24"/>
      <w:lang w:eastAsia="ru-RU"/>
    </w:rPr>
  </w:style>
  <w:style w:type="character" w:styleId="af7">
    <w:name w:val="page number"/>
    <w:basedOn w:val="a1"/>
    <w:rsid w:val="00120579"/>
    <w:rPr>
      <w:rFonts w:cs="Times New Roman"/>
    </w:rPr>
  </w:style>
  <w:style w:type="paragraph" w:customStyle="1" w:styleId="af8">
    <w:name w:val="Таблицы (моноширинный)"/>
    <w:basedOn w:val="a"/>
    <w:next w:val="a"/>
    <w:uiPriority w:val="99"/>
    <w:rsid w:val="00120579"/>
    <w:pPr>
      <w:widowControl w:val="0"/>
      <w:suppressAutoHyphens/>
      <w:autoSpaceDE w:val="0"/>
      <w:jc w:val="both"/>
    </w:pPr>
    <w:rPr>
      <w:rFonts w:ascii="Courier New" w:eastAsia="Calibri" w:hAnsi="Courier New" w:cs="Courier New"/>
      <w:lang w:eastAsia="ar-SA"/>
    </w:rPr>
  </w:style>
  <w:style w:type="paragraph" w:styleId="af9">
    <w:name w:val="footer"/>
    <w:basedOn w:val="a"/>
    <w:link w:val="afa"/>
    <w:rsid w:val="00120579"/>
    <w:pPr>
      <w:tabs>
        <w:tab w:val="center" w:pos="4677"/>
        <w:tab w:val="right" w:pos="9355"/>
      </w:tabs>
    </w:pPr>
  </w:style>
  <w:style w:type="character" w:customStyle="1" w:styleId="afa">
    <w:name w:val="Нижний колонтитул Знак"/>
    <w:basedOn w:val="a1"/>
    <w:link w:val="af9"/>
    <w:uiPriority w:val="99"/>
    <w:rsid w:val="00120579"/>
    <w:rPr>
      <w:rFonts w:ascii="Times New Roman" w:eastAsia="Times New Roman" w:hAnsi="Times New Roman" w:cs="Times New Roman"/>
      <w:sz w:val="24"/>
      <w:szCs w:val="24"/>
      <w:lang w:eastAsia="ru-RU"/>
    </w:rPr>
  </w:style>
  <w:style w:type="character" w:customStyle="1" w:styleId="FooterChar1">
    <w:name w:val="Footer Char1"/>
    <w:basedOn w:val="a1"/>
    <w:uiPriority w:val="99"/>
    <w:locked/>
    <w:rsid w:val="00120579"/>
    <w:rPr>
      <w:rFonts w:ascii="Times New Roman" w:hAnsi="Times New Roman" w:cs="Times New Roman"/>
      <w:sz w:val="24"/>
      <w:szCs w:val="24"/>
      <w:lang w:eastAsia="ru-RU"/>
    </w:rPr>
  </w:style>
  <w:style w:type="paragraph" w:styleId="afb">
    <w:name w:val="List Paragraph"/>
    <w:basedOn w:val="a"/>
    <w:uiPriority w:val="34"/>
    <w:qFormat/>
    <w:rsid w:val="00120579"/>
    <w:pPr>
      <w:ind w:left="720"/>
      <w:contextualSpacing/>
    </w:pPr>
  </w:style>
  <w:style w:type="character" w:customStyle="1" w:styleId="WW8Num2z0">
    <w:name w:val="WW8Num2z0"/>
    <w:uiPriority w:val="99"/>
    <w:rsid w:val="00120579"/>
  </w:style>
  <w:style w:type="character" w:customStyle="1" w:styleId="WW8Num3z0">
    <w:name w:val="WW8Num3z0"/>
    <w:uiPriority w:val="99"/>
    <w:rsid w:val="00120579"/>
    <w:rPr>
      <w:rFonts w:ascii="Times New Roman" w:hAnsi="Times New Roman"/>
    </w:rPr>
  </w:style>
  <w:style w:type="character" w:customStyle="1" w:styleId="WW8Num5z0">
    <w:name w:val="WW8Num5z0"/>
    <w:uiPriority w:val="99"/>
    <w:rsid w:val="00120579"/>
  </w:style>
  <w:style w:type="character" w:customStyle="1" w:styleId="Absatz-Standardschriftart">
    <w:name w:val="Absatz-Standardschriftart"/>
    <w:uiPriority w:val="99"/>
    <w:rsid w:val="00120579"/>
  </w:style>
  <w:style w:type="character" w:customStyle="1" w:styleId="WW8Num4z0">
    <w:name w:val="WW8Num4z0"/>
    <w:uiPriority w:val="99"/>
    <w:rsid w:val="00120579"/>
    <w:rPr>
      <w:rFonts w:ascii="Times New Roman" w:hAnsi="Times New Roman"/>
    </w:rPr>
  </w:style>
  <w:style w:type="character" w:customStyle="1" w:styleId="WW8Num6z0">
    <w:name w:val="WW8Num6z0"/>
    <w:uiPriority w:val="99"/>
    <w:rsid w:val="00120579"/>
  </w:style>
  <w:style w:type="character" w:customStyle="1" w:styleId="WW-Absatz-Standardschriftart">
    <w:name w:val="WW-Absatz-Standardschriftart"/>
    <w:uiPriority w:val="99"/>
    <w:rsid w:val="00120579"/>
  </w:style>
  <w:style w:type="character" w:customStyle="1" w:styleId="15">
    <w:name w:val="Основной шрифт абзаца1"/>
    <w:uiPriority w:val="99"/>
    <w:rsid w:val="00120579"/>
  </w:style>
  <w:style w:type="character" w:customStyle="1" w:styleId="afc">
    <w:name w:val="Цветовое выделение"/>
    <w:uiPriority w:val="99"/>
    <w:rsid w:val="00120579"/>
    <w:rPr>
      <w:b/>
      <w:color w:val="000080"/>
    </w:rPr>
  </w:style>
  <w:style w:type="character" w:customStyle="1" w:styleId="PlainTextChar">
    <w:name w:val="Plain Text Char"/>
    <w:basedOn w:val="15"/>
    <w:uiPriority w:val="99"/>
    <w:rsid w:val="00120579"/>
    <w:rPr>
      <w:rFonts w:ascii="Courier New" w:hAnsi="Courier New" w:cs="Courier New"/>
    </w:rPr>
  </w:style>
  <w:style w:type="character" w:customStyle="1" w:styleId="BodyTextIndent2Char">
    <w:name w:val="Body Text Indent 2 Char"/>
    <w:basedOn w:val="15"/>
    <w:uiPriority w:val="99"/>
    <w:rsid w:val="00120579"/>
    <w:rPr>
      <w:rFonts w:cs="Times New Roman"/>
      <w:sz w:val="24"/>
      <w:szCs w:val="24"/>
      <w:lang w:eastAsia="ar-SA" w:bidi="ar-SA"/>
    </w:rPr>
  </w:style>
  <w:style w:type="character" w:customStyle="1" w:styleId="ListLabel1">
    <w:name w:val="ListLabel 1"/>
    <w:uiPriority w:val="99"/>
    <w:rsid w:val="00120579"/>
  </w:style>
  <w:style w:type="character" w:customStyle="1" w:styleId="ListLabel2">
    <w:name w:val="ListLabel 2"/>
    <w:uiPriority w:val="99"/>
    <w:rsid w:val="00120579"/>
  </w:style>
  <w:style w:type="character" w:customStyle="1" w:styleId="ListLabel3">
    <w:name w:val="ListLabel 3"/>
    <w:uiPriority w:val="99"/>
    <w:rsid w:val="00120579"/>
    <w:rPr>
      <w:b/>
    </w:rPr>
  </w:style>
  <w:style w:type="character" w:customStyle="1" w:styleId="ListLabel4">
    <w:name w:val="ListLabel 4"/>
    <w:uiPriority w:val="99"/>
    <w:rsid w:val="00120579"/>
  </w:style>
  <w:style w:type="character" w:customStyle="1" w:styleId="ListLabel5">
    <w:name w:val="ListLabel 5"/>
    <w:uiPriority w:val="99"/>
    <w:rsid w:val="00120579"/>
    <w:rPr>
      <w:i/>
    </w:rPr>
  </w:style>
  <w:style w:type="character" w:customStyle="1" w:styleId="afd">
    <w:name w:val="Символ нумерации"/>
    <w:uiPriority w:val="99"/>
    <w:rsid w:val="00120579"/>
  </w:style>
  <w:style w:type="paragraph" w:customStyle="1" w:styleId="16">
    <w:name w:val="Заголовок1"/>
    <w:basedOn w:val="a"/>
    <w:next w:val="a0"/>
    <w:uiPriority w:val="99"/>
    <w:rsid w:val="00120579"/>
    <w:pPr>
      <w:keepNext/>
      <w:spacing w:before="240" w:after="120"/>
      <w:jc w:val="center"/>
    </w:pPr>
    <w:rPr>
      <w:rFonts w:ascii="Arial" w:eastAsia="WenQuanYi Micro Hei" w:hAnsi="Arial" w:cs="Lohit Hindi"/>
      <w:b/>
      <w:bCs/>
      <w:kern w:val="1"/>
      <w:sz w:val="28"/>
      <w:szCs w:val="28"/>
      <w:lang w:eastAsia="hi-IN" w:bidi="hi-IN"/>
    </w:rPr>
  </w:style>
  <w:style w:type="paragraph" w:styleId="afe">
    <w:name w:val="List"/>
    <w:basedOn w:val="a0"/>
    <w:uiPriority w:val="99"/>
    <w:rsid w:val="00120579"/>
    <w:pPr>
      <w:suppressAutoHyphens/>
    </w:pPr>
    <w:rPr>
      <w:rFonts w:eastAsia="WenQuanYi Micro Hei" w:cs="Lohit Hindi"/>
      <w:kern w:val="1"/>
      <w:lang w:eastAsia="hi-IN" w:bidi="hi-IN"/>
    </w:rPr>
  </w:style>
  <w:style w:type="paragraph" w:customStyle="1" w:styleId="24">
    <w:name w:val="Название2"/>
    <w:basedOn w:val="a"/>
    <w:uiPriority w:val="99"/>
    <w:rsid w:val="00120579"/>
    <w:pPr>
      <w:suppressLineNumbers/>
      <w:suppressAutoHyphens/>
      <w:spacing w:before="120" w:after="120"/>
    </w:pPr>
    <w:rPr>
      <w:rFonts w:eastAsia="WenQuanYi Micro Hei" w:cs="Lohit Hindi"/>
      <w:i/>
      <w:iCs/>
      <w:kern w:val="1"/>
      <w:lang w:eastAsia="hi-IN" w:bidi="hi-IN"/>
    </w:rPr>
  </w:style>
  <w:style w:type="paragraph" w:customStyle="1" w:styleId="17">
    <w:name w:val="Указатель1"/>
    <w:basedOn w:val="a"/>
    <w:uiPriority w:val="99"/>
    <w:rsid w:val="00120579"/>
    <w:pPr>
      <w:suppressLineNumbers/>
      <w:suppressAutoHyphens/>
    </w:pPr>
    <w:rPr>
      <w:rFonts w:eastAsia="WenQuanYi Micro Hei" w:cs="Lohit Hindi"/>
      <w:kern w:val="1"/>
      <w:lang w:eastAsia="hi-IN" w:bidi="hi-IN"/>
    </w:rPr>
  </w:style>
  <w:style w:type="paragraph" w:customStyle="1" w:styleId="310">
    <w:name w:val="Основной текст с отступом 31"/>
    <w:basedOn w:val="a"/>
    <w:uiPriority w:val="99"/>
    <w:rsid w:val="00120579"/>
    <w:pPr>
      <w:spacing w:after="120"/>
      <w:ind w:left="283"/>
    </w:pPr>
    <w:rPr>
      <w:rFonts w:eastAsia="WenQuanYi Micro Hei" w:cs="Lohit Hindi"/>
      <w:kern w:val="1"/>
      <w:sz w:val="16"/>
      <w:szCs w:val="16"/>
      <w:lang w:eastAsia="hi-IN" w:bidi="hi-IN"/>
    </w:rPr>
  </w:style>
  <w:style w:type="paragraph" w:customStyle="1" w:styleId="18">
    <w:name w:val="Текст выноски1"/>
    <w:basedOn w:val="a"/>
    <w:uiPriority w:val="99"/>
    <w:rsid w:val="00120579"/>
    <w:pPr>
      <w:suppressAutoHyphens/>
    </w:pPr>
    <w:rPr>
      <w:rFonts w:ascii="Tahoma" w:eastAsia="WenQuanYi Micro Hei" w:hAnsi="Tahoma" w:cs="Tahoma"/>
      <w:kern w:val="1"/>
      <w:sz w:val="16"/>
      <w:szCs w:val="16"/>
      <w:lang w:eastAsia="hi-IN" w:bidi="hi-IN"/>
    </w:rPr>
  </w:style>
  <w:style w:type="paragraph" w:customStyle="1" w:styleId="19">
    <w:name w:val="Текст1"/>
    <w:basedOn w:val="a"/>
    <w:uiPriority w:val="99"/>
    <w:rsid w:val="00120579"/>
    <w:pPr>
      <w:ind w:firstLine="720"/>
      <w:jc w:val="both"/>
    </w:pPr>
    <w:rPr>
      <w:rFonts w:ascii="Courier New" w:eastAsia="WenQuanYi Micro Hei" w:hAnsi="Courier New" w:cs="Courier New"/>
      <w:kern w:val="1"/>
      <w:sz w:val="20"/>
      <w:szCs w:val="20"/>
      <w:lang w:eastAsia="hi-IN" w:bidi="hi-IN"/>
    </w:rPr>
  </w:style>
  <w:style w:type="paragraph" w:customStyle="1" w:styleId="210">
    <w:name w:val="Основной текст с отступом 21"/>
    <w:basedOn w:val="a"/>
    <w:rsid w:val="00120579"/>
    <w:pPr>
      <w:suppressAutoHyphens/>
      <w:spacing w:after="120" w:line="480" w:lineRule="auto"/>
      <w:ind w:left="283"/>
    </w:pPr>
    <w:rPr>
      <w:rFonts w:eastAsia="WenQuanYi Micro Hei" w:cs="Lohit Hindi"/>
      <w:kern w:val="1"/>
      <w:lang w:eastAsia="hi-IN" w:bidi="hi-IN"/>
    </w:rPr>
  </w:style>
  <w:style w:type="paragraph" w:customStyle="1" w:styleId="FR1">
    <w:name w:val="FR1"/>
    <w:uiPriority w:val="99"/>
    <w:rsid w:val="00120579"/>
    <w:pPr>
      <w:widowControl w:val="0"/>
      <w:suppressAutoHyphens/>
      <w:spacing w:before="140" w:after="0" w:line="240" w:lineRule="auto"/>
    </w:pPr>
    <w:rPr>
      <w:rFonts w:ascii="Arial" w:eastAsia="WenQuanYi Micro Hei" w:hAnsi="Arial" w:cs="Arial"/>
      <w:kern w:val="1"/>
      <w:sz w:val="32"/>
      <w:szCs w:val="32"/>
      <w:lang w:eastAsia="hi-IN" w:bidi="hi-IN"/>
    </w:rPr>
  </w:style>
  <w:style w:type="paragraph" w:customStyle="1" w:styleId="FR2">
    <w:name w:val="FR2"/>
    <w:uiPriority w:val="99"/>
    <w:rsid w:val="00120579"/>
    <w:pPr>
      <w:widowControl w:val="0"/>
      <w:suppressAutoHyphens/>
      <w:spacing w:before="2060" w:after="0" w:line="240" w:lineRule="auto"/>
      <w:ind w:left="40"/>
      <w:jc w:val="center"/>
    </w:pPr>
    <w:rPr>
      <w:rFonts w:ascii="Courier New" w:eastAsia="WenQuanYi Micro Hei" w:hAnsi="Courier New" w:cs="Courier New"/>
      <w:b/>
      <w:bCs/>
      <w:kern w:val="1"/>
      <w:sz w:val="24"/>
      <w:szCs w:val="24"/>
      <w:lang w:eastAsia="hi-IN" w:bidi="hi-IN"/>
    </w:rPr>
  </w:style>
  <w:style w:type="paragraph" w:customStyle="1" w:styleId="1a">
    <w:name w:val="Абзац списка1"/>
    <w:basedOn w:val="a"/>
    <w:uiPriority w:val="99"/>
    <w:rsid w:val="00120579"/>
    <w:pPr>
      <w:suppressAutoHyphens/>
      <w:ind w:left="720"/>
    </w:pPr>
    <w:rPr>
      <w:rFonts w:eastAsia="WenQuanYi Micro Hei" w:cs="Lohit Hindi"/>
      <w:kern w:val="1"/>
      <w:lang w:eastAsia="hi-IN" w:bidi="hi-IN"/>
    </w:rPr>
  </w:style>
  <w:style w:type="paragraph" w:customStyle="1" w:styleId="1b">
    <w:name w:val="Обычный (веб)1"/>
    <w:basedOn w:val="a"/>
    <w:uiPriority w:val="99"/>
    <w:rsid w:val="00120579"/>
    <w:pPr>
      <w:spacing w:before="28" w:after="28"/>
    </w:pPr>
    <w:rPr>
      <w:rFonts w:eastAsia="WenQuanYi Micro Hei" w:cs="Lohit Hindi"/>
      <w:kern w:val="1"/>
      <w:lang w:eastAsia="hi-IN" w:bidi="hi-IN"/>
    </w:rPr>
  </w:style>
  <w:style w:type="paragraph" w:customStyle="1" w:styleId="aff">
    <w:name w:val="Заголовок таблицы"/>
    <w:basedOn w:val="a9"/>
    <w:uiPriority w:val="99"/>
    <w:rsid w:val="00120579"/>
    <w:pPr>
      <w:widowControl/>
      <w:suppressAutoHyphens/>
      <w:jc w:val="center"/>
    </w:pPr>
    <w:rPr>
      <w:rFonts w:eastAsia="WenQuanYi Micro Hei" w:cs="Lohit Hindi"/>
      <w:b/>
      <w:bCs/>
      <w:kern w:val="1"/>
      <w:szCs w:val="24"/>
      <w:lang w:eastAsia="hi-IN" w:bidi="hi-IN"/>
    </w:rPr>
  </w:style>
  <w:style w:type="paragraph" w:customStyle="1" w:styleId="aff0">
    <w:name w:val="Название проектного документа"/>
    <w:basedOn w:val="a"/>
    <w:uiPriority w:val="99"/>
    <w:rsid w:val="00120579"/>
    <w:pPr>
      <w:widowControl w:val="0"/>
      <w:ind w:left="1701"/>
      <w:jc w:val="center"/>
    </w:pPr>
    <w:rPr>
      <w:rFonts w:ascii="Arial" w:hAnsi="Arial" w:cs="Arial"/>
      <w:b/>
      <w:bCs/>
      <w:color w:val="000080"/>
      <w:sz w:val="32"/>
      <w:szCs w:val="20"/>
    </w:rPr>
  </w:style>
  <w:style w:type="character" w:styleId="aff1">
    <w:name w:val="Strong"/>
    <w:basedOn w:val="a1"/>
    <w:uiPriority w:val="99"/>
    <w:qFormat/>
    <w:rsid w:val="00120579"/>
    <w:rPr>
      <w:rFonts w:cs="Times New Roman"/>
      <w:b/>
      <w:bCs/>
    </w:rPr>
  </w:style>
  <w:style w:type="character" w:customStyle="1" w:styleId="apple-converted-space">
    <w:name w:val="apple-converted-space"/>
    <w:basedOn w:val="a1"/>
    <w:uiPriority w:val="99"/>
    <w:rsid w:val="00120579"/>
    <w:rPr>
      <w:rFonts w:cs="Times New Roman"/>
    </w:rPr>
  </w:style>
  <w:style w:type="paragraph" w:styleId="aff2">
    <w:name w:val="No Spacing"/>
    <w:uiPriority w:val="1"/>
    <w:qFormat/>
    <w:rsid w:val="002313B3"/>
    <w:pPr>
      <w:spacing w:after="0" w:line="240" w:lineRule="auto"/>
      <w:ind w:firstLine="851"/>
      <w:jc w:val="center"/>
    </w:pPr>
    <w:rPr>
      <w:rFonts w:ascii="Calibri" w:eastAsia="Calibri" w:hAnsi="Calibri" w:cs="Times New Roman"/>
    </w:rPr>
  </w:style>
  <w:style w:type="paragraph" w:customStyle="1" w:styleId="conspluscell">
    <w:name w:val="conspluscell"/>
    <w:basedOn w:val="a"/>
    <w:rsid w:val="002313B3"/>
    <w:pPr>
      <w:spacing w:before="100" w:beforeAutospacing="1" w:after="100" w:afterAutospacing="1"/>
    </w:pPr>
  </w:style>
  <w:style w:type="table" w:styleId="aff3">
    <w:name w:val="Table Grid"/>
    <w:basedOn w:val="a2"/>
    <w:uiPriority w:val="99"/>
    <w:rsid w:val="001C69A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15"/>
    <w:rsid w:val="001C69A8"/>
    <w:rPr>
      <w:rFonts w:ascii="Arial" w:hAnsi="Arial" w:cs="Arial"/>
      <w:b/>
      <w:bCs/>
      <w:sz w:val="24"/>
      <w:szCs w:val="24"/>
    </w:rPr>
  </w:style>
  <w:style w:type="character" w:customStyle="1" w:styleId="Heading7Char">
    <w:name w:val="Heading 7 Char"/>
    <w:basedOn w:val="15"/>
    <w:rsid w:val="001C69A8"/>
    <w:rPr>
      <w:b/>
      <w:bCs/>
    </w:rPr>
  </w:style>
  <w:style w:type="character" w:customStyle="1" w:styleId="Heading9Char">
    <w:name w:val="Heading 9 Char"/>
    <w:basedOn w:val="15"/>
    <w:rsid w:val="001C69A8"/>
    <w:rPr>
      <w:b/>
      <w:bCs/>
    </w:rPr>
  </w:style>
  <w:style w:type="character" w:customStyle="1" w:styleId="BodyTextIndentChar">
    <w:name w:val="Body Text Indent Char"/>
    <w:basedOn w:val="15"/>
    <w:rsid w:val="001C69A8"/>
    <w:rPr>
      <w:sz w:val="24"/>
      <w:szCs w:val="24"/>
      <w:lang w:val="ru-RU" w:eastAsia="ar-SA" w:bidi="ar-SA"/>
    </w:rPr>
  </w:style>
  <w:style w:type="character" w:customStyle="1" w:styleId="BodyTextIndent3Char">
    <w:name w:val="Body Text Indent 3 Char"/>
    <w:basedOn w:val="15"/>
    <w:rsid w:val="001C69A8"/>
    <w:rPr>
      <w:sz w:val="16"/>
      <w:szCs w:val="16"/>
      <w:lang w:eastAsia="ar-SA" w:bidi="ar-SA"/>
    </w:rPr>
  </w:style>
  <w:style w:type="character" w:customStyle="1" w:styleId="TitleChar">
    <w:name w:val="Title Char"/>
    <w:basedOn w:val="15"/>
    <w:rsid w:val="001C69A8"/>
    <w:rPr>
      <w:b/>
      <w:bCs/>
      <w:sz w:val="24"/>
      <w:szCs w:val="24"/>
    </w:rPr>
  </w:style>
  <w:style w:type="character" w:customStyle="1" w:styleId="BalloonTextChar">
    <w:name w:val="Balloon Text Char"/>
    <w:basedOn w:val="15"/>
    <w:rsid w:val="001C69A8"/>
    <w:rPr>
      <w:rFonts w:ascii="Tahoma" w:hAnsi="Tahoma" w:cs="Tahoma"/>
      <w:sz w:val="16"/>
      <w:szCs w:val="16"/>
      <w:lang w:eastAsia="ar-SA" w:bidi="ar-SA"/>
    </w:rPr>
  </w:style>
  <w:style w:type="character" w:customStyle="1" w:styleId="BodyTextChar">
    <w:name w:val="Body Text Char"/>
    <w:basedOn w:val="15"/>
    <w:rsid w:val="001C69A8"/>
    <w:rPr>
      <w:sz w:val="24"/>
      <w:szCs w:val="24"/>
      <w:lang w:eastAsia="ar-SA" w:bidi="ar-SA"/>
    </w:rPr>
  </w:style>
  <w:style w:type="character" w:customStyle="1" w:styleId="HeaderChar">
    <w:name w:val="Header Char"/>
    <w:basedOn w:val="15"/>
    <w:rsid w:val="001C69A8"/>
    <w:rPr>
      <w:sz w:val="24"/>
      <w:szCs w:val="24"/>
      <w:lang w:eastAsia="ar-SA" w:bidi="ar-SA"/>
    </w:rPr>
  </w:style>
  <w:style w:type="character" w:customStyle="1" w:styleId="FooterChar">
    <w:name w:val="Footer Char"/>
    <w:basedOn w:val="15"/>
    <w:rsid w:val="001C69A8"/>
    <w:rPr>
      <w:sz w:val="24"/>
      <w:szCs w:val="24"/>
      <w:lang w:eastAsia="ar-SA" w:bidi="ar-SA"/>
    </w:rPr>
  </w:style>
  <w:style w:type="character" w:customStyle="1" w:styleId="311">
    <w:name w:val="Основной текст с отступом 3 Знак1"/>
    <w:basedOn w:val="a1"/>
    <w:uiPriority w:val="99"/>
    <w:semiHidden/>
    <w:rsid w:val="00AD7B4F"/>
    <w:rPr>
      <w:rFonts w:ascii="Times New Roman" w:eastAsia="Times New Roman" w:hAnsi="Times New Roman" w:cs="Times New Roman"/>
      <w:sz w:val="16"/>
      <w:szCs w:val="16"/>
      <w:lang w:eastAsia="ru-RU"/>
    </w:rPr>
  </w:style>
  <w:style w:type="character" w:customStyle="1" w:styleId="1c">
    <w:name w:val="Текст выноски Знак1"/>
    <w:basedOn w:val="a1"/>
    <w:uiPriority w:val="99"/>
    <w:semiHidden/>
    <w:rsid w:val="00AD7B4F"/>
    <w:rPr>
      <w:rFonts w:ascii="Tahoma" w:eastAsia="Times New Roman" w:hAnsi="Tahoma" w:cs="Tahoma"/>
      <w:sz w:val="16"/>
      <w:szCs w:val="16"/>
      <w:lang w:eastAsia="ru-RU"/>
    </w:rPr>
  </w:style>
  <w:style w:type="character" w:customStyle="1" w:styleId="1d">
    <w:name w:val="Нижний колонтитул Знак1"/>
    <w:basedOn w:val="a1"/>
    <w:uiPriority w:val="99"/>
    <w:semiHidden/>
    <w:rsid w:val="00AD7B4F"/>
    <w:rPr>
      <w:rFonts w:ascii="Times New Roman" w:eastAsia="Times New Roman" w:hAnsi="Times New Roman" w:cs="Times New Roman"/>
      <w:sz w:val="24"/>
      <w:szCs w:val="24"/>
      <w:lang w:eastAsia="ru-RU"/>
    </w:rPr>
  </w:style>
  <w:style w:type="table" w:customStyle="1" w:styleId="1e">
    <w:name w:val="Сетка таблицы1"/>
    <w:basedOn w:val="a2"/>
    <w:next w:val="aff3"/>
    <w:rsid w:val="0071075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2"/>
    <w:next w:val="aff3"/>
    <w:uiPriority w:val="99"/>
    <w:rsid w:val="00F21B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2"/>
    <w:next w:val="aff3"/>
    <w:uiPriority w:val="99"/>
    <w:rsid w:val="00085B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
    <w:name w:val="Нет списка1"/>
    <w:next w:val="a3"/>
    <w:uiPriority w:val="99"/>
    <w:semiHidden/>
    <w:unhideWhenUsed/>
    <w:rsid w:val="00B45270"/>
  </w:style>
  <w:style w:type="table" w:customStyle="1" w:styleId="42">
    <w:name w:val="Сетка таблицы4"/>
    <w:basedOn w:val="a2"/>
    <w:next w:val="aff3"/>
    <w:uiPriority w:val="39"/>
    <w:rsid w:val="00B452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
    <w:rsid w:val="00B45270"/>
    <w:pPr>
      <w:spacing w:before="100" w:beforeAutospacing="1" w:after="100" w:afterAutospacing="1"/>
    </w:pPr>
  </w:style>
  <w:style w:type="paragraph" w:customStyle="1" w:styleId="xl66">
    <w:name w:val="xl66"/>
    <w:basedOn w:val="a"/>
    <w:rsid w:val="00B45270"/>
    <w:pPr>
      <w:spacing w:before="100" w:beforeAutospacing="1" w:after="100" w:afterAutospacing="1"/>
      <w:jc w:val="center"/>
    </w:pPr>
  </w:style>
  <w:style w:type="paragraph" w:customStyle="1" w:styleId="xl67">
    <w:name w:val="xl67"/>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3F2F"/>
    </w:rPr>
  </w:style>
  <w:style w:type="paragraph" w:customStyle="1" w:styleId="xl69">
    <w:name w:val="xl69"/>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3F2F"/>
    </w:rPr>
  </w:style>
  <w:style w:type="paragraph" w:customStyle="1" w:styleId="xl70">
    <w:name w:val="xl70"/>
    <w:basedOn w:val="a"/>
    <w:rsid w:val="00B45270"/>
    <w:pPr>
      <w:spacing w:before="100" w:beforeAutospacing="1" w:after="100" w:afterAutospacing="1"/>
      <w:textAlignment w:val="center"/>
    </w:pPr>
    <w:rPr>
      <w:b/>
      <w:bCs/>
    </w:rPr>
  </w:style>
  <w:style w:type="paragraph" w:customStyle="1" w:styleId="xl71">
    <w:name w:val="xl71"/>
    <w:basedOn w:val="a"/>
    <w:rsid w:val="00B45270"/>
    <w:pPr>
      <w:spacing w:before="100" w:beforeAutospacing="1" w:after="100" w:afterAutospacing="1"/>
      <w:textAlignment w:val="center"/>
    </w:pPr>
    <w:rPr>
      <w:b/>
      <w:bCs/>
    </w:rPr>
  </w:style>
  <w:style w:type="paragraph" w:customStyle="1" w:styleId="xl72">
    <w:name w:val="xl72"/>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6">
    <w:name w:val="xl76"/>
    <w:basedOn w:val="a"/>
    <w:rsid w:val="00B45270"/>
    <w:pPr>
      <w:spacing w:before="100" w:beforeAutospacing="1" w:after="100" w:afterAutospacing="1"/>
      <w:textAlignment w:val="center"/>
    </w:pPr>
    <w:rPr>
      <w:sz w:val="20"/>
      <w:szCs w:val="20"/>
    </w:rPr>
  </w:style>
  <w:style w:type="paragraph" w:customStyle="1" w:styleId="xl77">
    <w:name w:val="xl77"/>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3F2F"/>
    </w:rPr>
  </w:style>
  <w:style w:type="paragraph" w:customStyle="1" w:styleId="xl79">
    <w:name w:val="xl79"/>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rPr>
  </w:style>
  <w:style w:type="paragraph" w:customStyle="1" w:styleId="xl80">
    <w:name w:val="xl80"/>
    <w:basedOn w:val="a"/>
    <w:rsid w:val="00B45270"/>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81">
    <w:name w:val="xl81"/>
    <w:basedOn w:val="a"/>
    <w:rsid w:val="00B45270"/>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2">
    <w:name w:val="xl82"/>
    <w:basedOn w:val="a"/>
    <w:rsid w:val="00B45270"/>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3">
    <w:name w:val="xl83"/>
    <w:basedOn w:val="a"/>
    <w:rsid w:val="00B45270"/>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aff4">
    <w:name w:val="Знак"/>
    <w:basedOn w:val="a"/>
    <w:rsid w:val="007A27F1"/>
    <w:pPr>
      <w:spacing w:before="100" w:beforeAutospacing="1" w:after="100" w:afterAutospacing="1"/>
    </w:pPr>
    <w:rPr>
      <w:rFonts w:ascii="Tahoma" w:hAnsi="Tahoma"/>
      <w:sz w:val="20"/>
      <w:szCs w:val="20"/>
      <w:lang w:val="en-US" w:eastAsia="en-US"/>
    </w:rPr>
  </w:style>
  <w:style w:type="paragraph" w:customStyle="1" w:styleId="CharCharCarCarCharCharCarCarCharCharCarCarCharChar">
    <w:name w:val="Char Char Car Car Char Char Car Car Char Char Car Car Char Char"/>
    <w:basedOn w:val="a"/>
    <w:rsid w:val="008E0DBE"/>
    <w:pPr>
      <w:spacing w:after="160" w:line="240" w:lineRule="exact"/>
    </w:pPr>
    <w:rPr>
      <w:noProof/>
      <w:sz w:val="20"/>
      <w:szCs w:val="20"/>
    </w:rPr>
  </w:style>
  <w:style w:type="character" w:styleId="aff5">
    <w:name w:val="Placeholder Text"/>
    <w:basedOn w:val="a1"/>
    <w:uiPriority w:val="99"/>
    <w:semiHidden/>
    <w:rsid w:val="00D65D14"/>
    <w:rPr>
      <w:color w:val="808080"/>
    </w:rPr>
  </w:style>
  <w:style w:type="paragraph" w:styleId="aff6">
    <w:name w:val="Block Text"/>
    <w:basedOn w:val="a"/>
    <w:rsid w:val="00D65D14"/>
    <w:pPr>
      <w:widowControl w:val="0"/>
      <w:autoSpaceDE w:val="0"/>
      <w:autoSpaceDN w:val="0"/>
      <w:adjustRightInd w:val="0"/>
      <w:spacing w:line="500" w:lineRule="auto"/>
      <w:ind w:left="1880" w:right="1800"/>
      <w:jc w:val="center"/>
    </w:pPr>
    <w:rPr>
      <w:rFonts w:cs="Arial"/>
      <w:b/>
      <w:bCs/>
      <w:sz w:val="20"/>
      <w:szCs w:val="20"/>
    </w:rPr>
  </w:style>
  <w:style w:type="paragraph" w:customStyle="1" w:styleId="ConsNormal">
    <w:name w:val="ConsNormal"/>
    <w:rsid w:val="00D65D14"/>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26">
    <w:name w:val="Знак Знак Знак Знак2"/>
    <w:basedOn w:val="a"/>
    <w:rsid w:val="00D65D14"/>
    <w:pPr>
      <w:spacing w:before="100" w:beforeAutospacing="1" w:after="100" w:afterAutospacing="1"/>
      <w:jc w:val="both"/>
    </w:pPr>
    <w:rPr>
      <w:rFonts w:ascii="Tahoma" w:hAnsi="Tahoma"/>
      <w:sz w:val="20"/>
      <w:szCs w:val="20"/>
      <w:lang w:val="en-US" w:eastAsia="en-US"/>
    </w:rPr>
  </w:style>
  <w:style w:type="paragraph" w:customStyle="1" w:styleId="Heading">
    <w:name w:val="Heading"/>
    <w:rsid w:val="00D65D14"/>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D65D14"/>
    <w:rPr>
      <w:rFonts w:cs="Times New Roman"/>
      <w:u w:val="none"/>
      <w:effect w:val="none"/>
    </w:rPr>
  </w:style>
  <w:style w:type="paragraph" w:customStyle="1" w:styleId="s1">
    <w:name w:val="s_1"/>
    <w:basedOn w:val="a"/>
    <w:rsid w:val="00D65D14"/>
    <w:pPr>
      <w:ind w:firstLine="720"/>
      <w:jc w:val="both"/>
    </w:pPr>
    <w:rPr>
      <w:rFonts w:ascii="Arial" w:eastAsia="Calibri" w:hAnsi="Arial" w:cs="Arial"/>
      <w:sz w:val="26"/>
      <w:szCs w:val="26"/>
    </w:rPr>
  </w:style>
  <w:style w:type="paragraph" w:customStyle="1" w:styleId="aff7">
    <w:name w:val="Заголовок статьи"/>
    <w:basedOn w:val="a"/>
    <w:next w:val="a"/>
    <w:uiPriority w:val="99"/>
    <w:rsid w:val="00D65D14"/>
    <w:pPr>
      <w:autoSpaceDE w:val="0"/>
      <w:autoSpaceDN w:val="0"/>
      <w:adjustRightInd w:val="0"/>
      <w:ind w:left="1612" w:hanging="892"/>
      <w:jc w:val="both"/>
    </w:pPr>
    <w:rPr>
      <w:rFonts w:ascii="Arial" w:hAnsi="Arial" w:cs="Arial"/>
    </w:rPr>
  </w:style>
  <w:style w:type="paragraph" w:customStyle="1" w:styleId="aff8">
    <w:name w:val="Заголовок группы контролов"/>
    <w:basedOn w:val="a"/>
    <w:next w:val="a"/>
    <w:uiPriority w:val="99"/>
    <w:rsid w:val="00D65D14"/>
    <w:pPr>
      <w:autoSpaceDE w:val="0"/>
      <w:autoSpaceDN w:val="0"/>
      <w:adjustRightInd w:val="0"/>
      <w:ind w:firstLine="720"/>
      <w:jc w:val="both"/>
    </w:pPr>
    <w:rPr>
      <w:rFonts w:ascii="Arial" w:hAnsi="Arial" w:cs="Arial"/>
      <w:b/>
      <w:bCs/>
      <w:color w:val="000000"/>
    </w:rPr>
  </w:style>
  <w:style w:type="paragraph" w:customStyle="1" w:styleId="aff9">
    <w:name w:val="Комментарий"/>
    <w:basedOn w:val="a"/>
    <w:next w:val="a"/>
    <w:uiPriority w:val="99"/>
    <w:rsid w:val="00D65D14"/>
    <w:pPr>
      <w:autoSpaceDE w:val="0"/>
      <w:autoSpaceDN w:val="0"/>
      <w:adjustRightInd w:val="0"/>
      <w:spacing w:before="75"/>
      <w:ind w:left="170"/>
      <w:jc w:val="both"/>
    </w:pPr>
    <w:rPr>
      <w:rFonts w:ascii="Arial" w:hAnsi="Arial" w:cs="Arial"/>
      <w:color w:val="353842"/>
      <w:shd w:val="clear" w:color="auto" w:fill="F0F0F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744321">
      <w:bodyDiv w:val="1"/>
      <w:marLeft w:val="0"/>
      <w:marRight w:val="0"/>
      <w:marTop w:val="0"/>
      <w:marBottom w:val="0"/>
      <w:divBdr>
        <w:top w:val="none" w:sz="0" w:space="0" w:color="auto"/>
        <w:left w:val="none" w:sz="0" w:space="0" w:color="auto"/>
        <w:bottom w:val="none" w:sz="0" w:space="0" w:color="auto"/>
        <w:right w:val="none" w:sz="0" w:space="0" w:color="auto"/>
      </w:divBdr>
      <w:divsChild>
        <w:div w:id="847062640">
          <w:marLeft w:val="0"/>
          <w:marRight w:val="0"/>
          <w:marTop w:val="0"/>
          <w:marBottom w:val="270"/>
          <w:divBdr>
            <w:top w:val="none" w:sz="0" w:space="0" w:color="auto"/>
            <w:left w:val="none" w:sz="0" w:space="0" w:color="auto"/>
            <w:bottom w:val="none" w:sz="0" w:space="0" w:color="auto"/>
            <w:right w:val="none" w:sz="0" w:space="0" w:color="auto"/>
          </w:divBdr>
          <w:divsChild>
            <w:div w:id="877159846">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205719853">
      <w:bodyDiv w:val="1"/>
      <w:marLeft w:val="0"/>
      <w:marRight w:val="0"/>
      <w:marTop w:val="0"/>
      <w:marBottom w:val="0"/>
      <w:divBdr>
        <w:top w:val="none" w:sz="0" w:space="0" w:color="auto"/>
        <w:left w:val="none" w:sz="0" w:space="0" w:color="auto"/>
        <w:bottom w:val="none" w:sz="0" w:space="0" w:color="auto"/>
        <w:right w:val="none" w:sz="0" w:space="0" w:color="auto"/>
      </w:divBdr>
    </w:div>
    <w:div w:id="346256010">
      <w:bodyDiv w:val="1"/>
      <w:marLeft w:val="0"/>
      <w:marRight w:val="0"/>
      <w:marTop w:val="0"/>
      <w:marBottom w:val="0"/>
      <w:divBdr>
        <w:top w:val="none" w:sz="0" w:space="0" w:color="auto"/>
        <w:left w:val="none" w:sz="0" w:space="0" w:color="auto"/>
        <w:bottom w:val="none" w:sz="0" w:space="0" w:color="auto"/>
        <w:right w:val="none" w:sz="0" w:space="0" w:color="auto"/>
      </w:divBdr>
    </w:div>
    <w:div w:id="1193760391">
      <w:bodyDiv w:val="1"/>
      <w:marLeft w:val="0"/>
      <w:marRight w:val="0"/>
      <w:marTop w:val="0"/>
      <w:marBottom w:val="0"/>
      <w:divBdr>
        <w:top w:val="none" w:sz="0" w:space="0" w:color="auto"/>
        <w:left w:val="none" w:sz="0" w:space="0" w:color="auto"/>
        <w:bottom w:val="none" w:sz="0" w:space="0" w:color="auto"/>
        <w:right w:val="none" w:sz="0" w:space="0" w:color="auto"/>
      </w:divBdr>
    </w:div>
    <w:div w:id="1874612523">
      <w:bodyDiv w:val="1"/>
      <w:marLeft w:val="0"/>
      <w:marRight w:val="0"/>
      <w:marTop w:val="0"/>
      <w:marBottom w:val="0"/>
      <w:divBdr>
        <w:top w:val="none" w:sz="0" w:space="0" w:color="auto"/>
        <w:left w:val="none" w:sz="0" w:space="0" w:color="auto"/>
        <w:bottom w:val="none" w:sz="0" w:space="0" w:color="auto"/>
        <w:right w:val="none" w:sz="0" w:space="0" w:color="auto"/>
      </w:divBdr>
    </w:div>
    <w:div w:id="2137021384">
      <w:bodyDiv w:val="1"/>
      <w:marLeft w:val="0"/>
      <w:marRight w:val="0"/>
      <w:marTop w:val="0"/>
      <w:marBottom w:val="0"/>
      <w:divBdr>
        <w:top w:val="none" w:sz="0" w:space="0" w:color="auto"/>
        <w:left w:val="none" w:sz="0" w:space="0" w:color="auto"/>
        <w:bottom w:val="none" w:sz="0" w:space="0" w:color="auto"/>
        <w:right w:val="none" w:sz="0" w:space="0" w:color="auto"/>
      </w:divBdr>
      <w:divsChild>
        <w:div w:id="1213997628">
          <w:marLeft w:val="0"/>
          <w:marRight w:val="0"/>
          <w:marTop w:val="0"/>
          <w:marBottom w:val="0"/>
          <w:divBdr>
            <w:top w:val="none" w:sz="0" w:space="0" w:color="auto"/>
            <w:left w:val="none" w:sz="0" w:space="0" w:color="auto"/>
            <w:bottom w:val="none" w:sz="0" w:space="0" w:color="auto"/>
            <w:right w:val="none" w:sz="0" w:space="0" w:color="auto"/>
          </w:divBdr>
          <w:divsChild>
            <w:div w:id="548810500">
              <w:marLeft w:val="0"/>
              <w:marRight w:val="0"/>
              <w:marTop w:val="0"/>
              <w:marBottom w:val="0"/>
              <w:divBdr>
                <w:top w:val="none" w:sz="0" w:space="0" w:color="auto"/>
                <w:left w:val="none" w:sz="0" w:space="0" w:color="auto"/>
                <w:bottom w:val="none" w:sz="0" w:space="0" w:color="auto"/>
                <w:right w:val="none" w:sz="0" w:space="0" w:color="auto"/>
              </w:divBdr>
              <w:divsChild>
                <w:div w:id="2001958158">
                  <w:marLeft w:val="0"/>
                  <w:marRight w:val="0"/>
                  <w:marTop w:val="0"/>
                  <w:marBottom w:val="0"/>
                  <w:divBdr>
                    <w:top w:val="none" w:sz="0" w:space="0" w:color="auto"/>
                    <w:left w:val="none" w:sz="0" w:space="0" w:color="auto"/>
                    <w:bottom w:val="none" w:sz="0" w:space="0" w:color="auto"/>
                    <w:right w:val="none" w:sz="0" w:space="0" w:color="auto"/>
                  </w:divBdr>
                </w:div>
                <w:div w:id="1451703126">
                  <w:marLeft w:val="0"/>
                  <w:marRight w:val="0"/>
                  <w:marTop w:val="0"/>
                  <w:marBottom w:val="0"/>
                  <w:divBdr>
                    <w:top w:val="none" w:sz="0" w:space="0" w:color="auto"/>
                    <w:left w:val="none" w:sz="0" w:space="0" w:color="auto"/>
                    <w:bottom w:val="none" w:sz="0" w:space="0" w:color="auto"/>
                    <w:right w:val="none" w:sz="0" w:space="0" w:color="auto"/>
                  </w:divBdr>
                </w:div>
                <w:div w:id="1859082059">
                  <w:marLeft w:val="0"/>
                  <w:marRight w:val="0"/>
                  <w:marTop w:val="0"/>
                  <w:marBottom w:val="0"/>
                  <w:divBdr>
                    <w:top w:val="none" w:sz="0" w:space="0" w:color="auto"/>
                    <w:left w:val="none" w:sz="0" w:space="0" w:color="auto"/>
                    <w:bottom w:val="none" w:sz="0" w:space="0" w:color="auto"/>
                    <w:right w:val="none" w:sz="0" w:space="0" w:color="auto"/>
                  </w:divBdr>
                </w:div>
                <w:div w:id="2014986918">
                  <w:marLeft w:val="0"/>
                  <w:marRight w:val="0"/>
                  <w:marTop w:val="0"/>
                  <w:marBottom w:val="0"/>
                  <w:divBdr>
                    <w:top w:val="none" w:sz="0" w:space="0" w:color="auto"/>
                    <w:left w:val="none" w:sz="0" w:space="0" w:color="auto"/>
                    <w:bottom w:val="none" w:sz="0" w:space="0" w:color="auto"/>
                    <w:right w:val="none" w:sz="0" w:space="0" w:color="auto"/>
                  </w:divBdr>
                </w:div>
                <w:div w:id="138116581">
                  <w:marLeft w:val="0"/>
                  <w:marRight w:val="0"/>
                  <w:marTop w:val="0"/>
                  <w:marBottom w:val="0"/>
                  <w:divBdr>
                    <w:top w:val="none" w:sz="0" w:space="0" w:color="auto"/>
                    <w:left w:val="none" w:sz="0" w:space="0" w:color="auto"/>
                    <w:bottom w:val="none" w:sz="0" w:space="0" w:color="auto"/>
                    <w:right w:val="none" w:sz="0" w:space="0" w:color="auto"/>
                  </w:divBdr>
                </w:div>
                <w:div w:id="1758482483">
                  <w:marLeft w:val="0"/>
                  <w:marRight w:val="0"/>
                  <w:marTop w:val="0"/>
                  <w:marBottom w:val="0"/>
                  <w:divBdr>
                    <w:top w:val="none" w:sz="0" w:space="0" w:color="auto"/>
                    <w:left w:val="none" w:sz="0" w:space="0" w:color="auto"/>
                    <w:bottom w:val="none" w:sz="0" w:space="0" w:color="auto"/>
                    <w:right w:val="none" w:sz="0" w:space="0" w:color="auto"/>
                  </w:divBdr>
                </w:div>
                <w:div w:id="660936359">
                  <w:marLeft w:val="0"/>
                  <w:marRight w:val="0"/>
                  <w:marTop w:val="0"/>
                  <w:marBottom w:val="0"/>
                  <w:divBdr>
                    <w:top w:val="none" w:sz="0" w:space="0" w:color="auto"/>
                    <w:left w:val="none" w:sz="0" w:space="0" w:color="auto"/>
                    <w:bottom w:val="none" w:sz="0" w:space="0" w:color="auto"/>
                    <w:right w:val="none" w:sz="0" w:space="0" w:color="auto"/>
                  </w:divBdr>
                  <w:divsChild>
                    <w:div w:id="112643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418048">
          <w:marLeft w:val="0"/>
          <w:marRight w:val="0"/>
          <w:marTop w:val="0"/>
          <w:marBottom w:val="0"/>
          <w:divBdr>
            <w:top w:val="none" w:sz="0" w:space="0" w:color="auto"/>
            <w:left w:val="none" w:sz="0" w:space="0" w:color="auto"/>
            <w:bottom w:val="none" w:sz="0" w:space="0" w:color="auto"/>
            <w:right w:val="none" w:sz="0" w:space="0" w:color="auto"/>
          </w:divBdr>
          <w:divsChild>
            <w:div w:id="1542747242">
              <w:marLeft w:val="0"/>
              <w:marRight w:val="0"/>
              <w:marTop w:val="0"/>
              <w:marBottom w:val="0"/>
              <w:divBdr>
                <w:top w:val="none" w:sz="0" w:space="0" w:color="auto"/>
                <w:left w:val="none" w:sz="0" w:space="0" w:color="auto"/>
                <w:bottom w:val="none" w:sz="0" w:space="0" w:color="auto"/>
                <w:right w:val="none" w:sz="0" w:space="0" w:color="auto"/>
              </w:divBdr>
              <w:divsChild>
                <w:div w:id="1963223813">
                  <w:marLeft w:val="0"/>
                  <w:marRight w:val="0"/>
                  <w:marTop w:val="0"/>
                  <w:marBottom w:val="0"/>
                  <w:divBdr>
                    <w:top w:val="none" w:sz="0" w:space="0" w:color="auto"/>
                    <w:left w:val="none" w:sz="0" w:space="0" w:color="auto"/>
                    <w:bottom w:val="none" w:sz="0" w:space="0" w:color="auto"/>
                    <w:right w:val="none" w:sz="0" w:space="0" w:color="auto"/>
                  </w:divBdr>
                  <w:divsChild>
                    <w:div w:id="2097821898">
                      <w:marLeft w:val="0"/>
                      <w:marRight w:val="0"/>
                      <w:marTop w:val="0"/>
                      <w:marBottom w:val="0"/>
                      <w:divBdr>
                        <w:top w:val="none" w:sz="0" w:space="0" w:color="auto"/>
                        <w:left w:val="none" w:sz="0" w:space="0" w:color="auto"/>
                        <w:bottom w:val="none" w:sz="0" w:space="0" w:color="auto"/>
                        <w:right w:val="none" w:sz="0" w:space="0" w:color="auto"/>
                      </w:divBdr>
                    </w:div>
                    <w:div w:id="610093416">
                      <w:marLeft w:val="0"/>
                      <w:marRight w:val="0"/>
                      <w:marTop w:val="0"/>
                      <w:marBottom w:val="0"/>
                      <w:divBdr>
                        <w:top w:val="none" w:sz="0" w:space="0" w:color="auto"/>
                        <w:left w:val="none" w:sz="0" w:space="0" w:color="auto"/>
                        <w:bottom w:val="none" w:sz="0" w:space="0" w:color="auto"/>
                        <w:right w:val="none" w:sz="0" w:space="0" w:color="auto"/>
                      </w:divBdr>
                    </w:div>
                    <w:div w:id="814026653">
                      <w:marLeft w:val="0"/>
                      <w:marRight w:val="0"/>
                      <w:marTop w:val="0"/>
                      <w:marBottom w:val="0"/>
                      <w:divBdr>
                        <w:top w:val="none" w:sz="0" w:space="0" w:color="auto"/>
                        <w:left w:val="none" w:sz="0" w:space="0" w:color="auto"/>
                        <w:bottom w:val="none" w:sz="0" w:space="0" w:color="auto"/>
                        <w:right w:val="none" w:sz="0" w:space="0" w:color="auto"/>
                      </w:divBdr>
                    </w:div>
                    <w:div w:id="170729287">
                      <w:marLeft w:val="0"/>
                      <w:marRight w:val="0"/>
                      <w:marTop w:val="0"/>
                      <w:marBottom w:val="0"/>
                      <w:divBdr>
                        <w:top w:val="none" w:sz="0" w:space="0" w:color="auto"/>
                        <w:left w:val="none" w:sz="0" w:space="0" w:color="auto"/>
                        <w:bottom w:val="none" w:sz="0" w:space="0" w:color="auto"/>
                        <w:right w:val="none" w:sz="0" w:space="0" w:color="auto"/>
                      </w:divBdr>
                    </w:div>
                    <w:div w:id="161966926">
                      <w:marLeft w:val="0"/>
                      <w:marRight w:val="0"/>
                      <w:marTop w:val="0"/>
                      <w:marBottom w:val="0"/>
                      <w:divBdr>
                        <w:top w:val="none" w:sz="0" w:space="0" w:color="auto"/>
                        <w:left w:val="none" w:sz="0" w:space="0" w:color="auto"/>
                        <w:bottom w:val="none" w:sz="0" w:space="0" w:color="auto"/>
                        <w:right w:val="none" w:sz="0" w:space="0" w:color="auto"/>
                      </w:divBdr>
                    </w:div>
                    <w:div w:id="963341270">
                      <w:marLeft w:val="0"/>
                      <w:marRight w:val="0"/>
                      <w:marTop w:val="0"/>
                      <w:marBottom w:val="0"/>
                      <w:divBdr>
                        <w:top w:val="none" w:sz="0" w:space="0" w:color="auto"/>
                        <w:left w:val="none" w:sz="0" w:space="0" w:color="auto"/>
                        <w:bottom w:val="none" w:sz="0" w:space="0" w:color="auto"/>
                        <w:right w:val="none" w:sz="0" w:space="0" w:color="auto"/>
                      </w:divBdr>
                    </w:div>
                    <w:div w:id="282927346">
                      <w:marLeft w:val="0"/>
                      <w:marRight w:val="0"/>
                      <w:marTop w:val="0"/>
                      <w:marBottom w:val="0"/>
                      <w:divBdr>
                        <w:top w:val="none" w:sz="0" w:space="0" w:color="auto"/>
                        <w:left w:val="none" w:sz="0" w:space="0" w:color="auto"/>
                        <w:bottom w:val="none" w:sz="0" w:space="0" w:color="auto"/>
                        <w:right w:val="none" w:sz="0" w:space="0" w:color="auto"/>
                      </w:divBdr>
                    </w:div>
                    <w:div w:id="1701317610">
                      <w:marLeft w:val="0"/>
                      <w:marRight w:val="0"/>
                      <w:marTop w:val="0"/>
                      <w:marBottom w:val="0"/>
                      <w:divBdr>
                        <w:top w:val="none" w:sz="0" w:space="0" w:color="auto"/>
                        <w:left w:val="none" w:sz="0" w:space="0" w:color="auto"/>
                        <w:bottom w:val="none" w:sz="0" w:space="0" w:color="auto"/>
                        <w:right w:val="none" w:sz="0" w:space="0" w:color="auto"/>
                      </w:divBdr>
                    </w:div>
                    <w:div w:id="582032292">
                      <w:marLeft w:val="0"/>
                      <w:marRight w:val="0"/>
                      <w:marTop w:val="0"/>
                      <w:marBottom w:val="0"/>
                      <w:divBdr>
                        <w:top w:val="none" w:sz="0" w:space="0" w:color="auto"/>
                        <w:left w:val="none" w:sz="0" w:space="0" w:color="auto"/>
                        <w:bottom w:val="none" w:sz="0" w:space="0" w:color="auto"/>
                        <w:right w:val="none" w:sz="0" w:space="0" w:color="auto"/>
                      </w:divBdr>
                    </w:div>
                    <w:div w:id="2022123574">
                      <w:marLeft w:val="0"/>
                      <w:marRight w:val="0"/>
                      <w:marTop w:val="0"/>
                      <w:marBottom w:val="0"/>
                      <w:divBdr>
                        <w:top w:val="none" w:sz="0" w:space="0" w:color="auto"/>
                        <w:left w:val="none" w:sz="0" w:space="0" w:color="auto"/>
                        <w:bottom w:val="none" w:sz="0" w:space="0" w:color="auto"/>
                        <w:right w:val="none" w:sz="0" w:space="0" w:color="auto"/>
                      </w:divBdr>
                    </w:div>
                    <w:div w:id="677344700">
                      <w:marLeft w:val="0"/>
                      <w:marRight w:val="0"/>
                      <w:marTop w:val="0"/>
                      <w:marBottom w:val="0"/>
                      <w:divBdr>
                        <w:top w:val="none" w:sz="0" w:space="0" w:color="auto"/>
                        <w:left w:val="none" w:sz="0" w:space="0" w:color="auto"/>
                        <w:bottom w:val="none" w:sz="0" w:space="0" w:color="auto"/>
                        <w:right w:val="none" w:sz="0" w:space="0" w:color="auto"/>
                      </w:divBdr>
                    </w:div>
                    <w:div w:id="1327902007">
                      <w:marLeft w:val="0"/>
                      <w:marRight w:val="0"/>
                      <w:marTop w:val="0"/>
                      <w:marBottom w:val="0"/>
                      <w:divBdr>
                        <w:top w:val="none" w:sz="0" w:space="0" w:color="auto"/>
                        <w:left w:val="none" w:sz="0" w:space="0" w:color="auto"/>
                        <w:bottom w:val="none" w:sz="0" w:space="0" w:color="auto"/>
                        <w:right w:val="none" w:sz="0" w:space="0" w:color="auto"/>
                      </w:divBdr>
                    </w:div>
                    <w:div w:id="430471169">
                      <w:marLeft w:val="0"/>
                      <w:marRight w:val="0"/>
                      <w:marTop w:val="0"/>
                      <w:marBottom w:val="0"/>
                      <w:divBdr>
                        <w:top w:val="none" w:sz="0" w:space="0" w:color="auto"/>
                        <w:left w:val="none" w:sz="0" w:space="0" w:color="auto"/>
                        <w:bottom w:val="none" w:sz="0" w:space="0" w:color="auto"/>
                        <w:right w:val="none" w:sz="0" w:space="0" w:color="auto"/>
                      </w:divBdr>
                    </w:div>
                    <w:div w:id="1813713244">
                      <w:marLeft w:val="0"/>
                      <w:marRight w:val="0"/>
                      <w:marTop w:val="0"/>
                      <w:marBottom w:val="0"/>
                      <w:divBdr>
                        <w:top w:val="none" w:sz="0" w:space="0" w:color="auto"/>
                        <w:left w:val="none" w:sz="0" w:space="0" w:color="auto"/>
                        <w:bottom w:val="none" w:sz="0" w:space="0" w:color="auto"/>
                        <w:right w:val="none" w:sz="0" w:space="0" w:color="auto"/>
                      </w:divBdr>
                    </w:div>
                  </w:divsChild>
                </w:div>
                <w:div w:id="1183857489">
                  <w:marLeft w:val="0"/>
                  <w:marRight w:val="0"/>
                  <w:marTop w:val="0"/>
                  <w:marBottom w:val="0"/>
                  <w:divBdr>
                    <w:top w:val="none" w:sz="0" w:space="0" w:color="auto"/>
                    <w:left w:val="none" w:sz="0" w:space="0" w:color="auto"/>
                    <w:bottom w:val="none" w:sz="0" w:space="0" w:color="auto"/>
                    <w:right w:val="none" w:sz="0" w:space="0" w:color="auto"/>
                  </w:divBdr>
                </w:div>
                <w:div w:id="621882797">
                  <w:marLeft w:val="0"/>
                  <w:marRight w:val="0"/>
                  <w:marTop w:val="0"/>
                  <w:marBottom w:val="0"/>
                  <w:divBdr>
                    <w:top w:val="none" w:sz="0" w:space="0" w:color="auto"/>
                    <w:left w:val="none" w:sz="0" w:space="0" w:color="auto"/>
                    <w:bottom w:val="none" w:sz="0" w:space="0" w:color="auto"/>
                    <w:right w:val="none" w:sz="0" w:space="0" w:color="auto"/>
                  </w:divBdr>
                </w:div>
                <w:div w:id="1523133744">
                  <w:marLeft w:val="0"/>
                  <w:marRight w:val="0"/>
                  <w:marTop w:val="0"/>
                  <w:marBottom w:val="0"/>
                  <w:divBdr>
                    <w:top w:val="none" w:sz="0" w:space="0" w:color="auto"/>
                    <w:left w:val="none" w:sz="0" w:space="0" w:color="auto"/>
                    <w:bottom w:val="none" w:sz="0" w:space="0" w:color="auto"/>
                    <w:right w:val="none" w:sz="0" w:space="0" w:color="auto"/>
                  </w:divBdr>
                </w:div>
                <w:div w:id="462159990">
                  <w:marLeft w:val="0"/>
                  <w:marRight w:val="0"/>
                  <w:marTop w:val="0"/>
                  <w:marBottom w:val="0"/>
                  <w:divBdr>
                    <w:top w:val="none" w:sz="0" w:space="0" w:color="auto"/>
                    <w:left w:val="none" w:sz="0" w:space="0" w:color="auto"/>
                    <w:bottom w:val="none" w:sz="0" w:space="0" w:color="auto"/>
                    <w:right w:val="none" w:sz="0" w:space="0" w:color="auto"/>
                  </w:divBdr>
                </w:div>
                <w:div w:id="101903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1AF47-F015-4339-8F94-D4DFED281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13880</Words>
  <Characters>79122</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92817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2021-03-17T11:30:00Z</dcterms:created>
  <dcterms:modified xsi:type="dcterms:W3CDTF">2021-03-18T05:51:00Z</dcterms:modified>
</cp:coreProperties>
</file>